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63" w:rsidRPr="00CE01A2" w:rsidRDefault="00761723" w:rsidP="002F557D">
      <w:pPr>
        <w:tabs>
          <w:tab w:val="left" w:pos="7200"/>
        </w:tabs>
        <w:spacing w:before="3000" w:after="120"/>
        <w:jc w:val="center"/>
      </w:pPr>
      <w:r w:rsidRPr="00CE01A2">
        <w:rPr>
          <w:rFonts w:ascii="Arial" w:hAnsi="Arial" w:cs="Arial"/>
          <w:b/>
        </w:rPr>
        <w:t xml:space="preserve">Superior Court of Washington, County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26763" w:rsidRPr="00026763" w:rsidTr="00DE69B3">
        <w:trPr>
          <w:cantSplit/>
          <w:trHeight w:val="2151"/>
          <w:jc w:val="center"/>
        </w:trPr>
        <w:tc>
          <w:tcPr>
            <w:tcW w:w="4680" w:type="dxa"/>
            <w:tcBorders>
              <w:top w:val="nil"/>
              <w:left w:val="nil"/>
              <w:bottom w:val="single" w:sz="12" w:space="0" w:color="auto"/>
              <w:right w:val="single" w:sz="12" w:space="0" w:color="auto"/>
            </w:tcBorders>
          </w:tcPr>
          <w:p w:rsidR="00026763" w:rsidRPr="00BD0936" w:rsidRDefault="00026763" w:rsidP="009831F9">
            <w:pPr>
              <w:spacing w:after="0"/>
              <w:rPr>
                <w:rFonts w:ascii="Arial" w:hAnsi="Arial" w:cs="Arial"/>
                <w:sz w:val="22"/>
                <w:szCs w:val="22"/>
              </w:rPr>
            </w:pPr>
            <w:r w:rsidRPr="00BD0936">
              <w:rPr>
                <w:rFonts w:ascii="Arial" w:hAnsi="Arial" w:cs="Arial"/>
                <w:sz w:val="22"/>
                <w:szCs w:val="22"/>
              </w:rPr>
              <w:t>In re:</w:t>
            </w:r>
          </w:p>
          <w:p w:rsidR="00026763" w:rsidRPr="00BD0936" w:rsidRDefault="00026763" w:rsidP="009831F9">
            <w:pPr>
              <w:tabs>
                <w:tab w:val="left" w:pos="3240"/>
              </w:tabs>
              <w:spacing w:before="120" w:after="0"/>
              <w:rPr>
                <w:rFonts w:ascii="Arial" w:hAnsi="Arial" w:cs="Arial"/>
                <w:sz w:val="22"/>
                <w:szCs w:val="22"/>
              </w:rPr>
            </w:pPr>
            <w:r w:rsidRPr="00BD0936">
              <w:rPr>
                <w:rFonts w:ascii="Arial" w:hAnsi="Arial" w:cs="Arial"/>
                <w:sz w:val="22"/>
                <w:szCs w:val="22"/>
              </w:rPr>
              <w:t xml:space="preserve">Petitioner/s </w:t>
            </w:r>
            <w:r w:rsidRPr="00166116">
              <w:rPr>
                <w:rFonts w:ascii="Arial" w:hAnsi="Arial" w:cs="Arial"/>
                <w:i/>
                <w:sz w:val="22"/>
                <w:szCs w:val="22"/>
              </w:rPr>
              <w:t>(see * below)</w:t>
            </w:r>
            <w:r w:rsidRPr="00BD0936">
              <w:rPr>
                <w:rFonts w:ascii="Arial" w:hAnsi="Arial" w:cs="Arial"/>
                <w:sz w:val="22"/>
                <w:szCs w:val="22"/>
              </w:rPr>
              <w:t>:</w:t>
            </w:r>
          </w:p>
          <w:p w:rsidR="00026763" w:rsidRPr="00AA7BD3" w:rsidRDefault="00761723" w:rsidP="009831F9">
            <w:pPr>
              <w:tabs>
                <w:tab w:val="left" w:pos="4356"/>
              </w:tabs>
              <w:spacing w:before="120" w:after="0"/>
              <w:ind w:left="360"/>
              <w:rPr>
                <w:rFonts w:ascii="Arial" w:hAnsi="Arial" w:cs="Arial"/>
                <w:sz w:val="22"/>
                <w:szCs w:val="22"/>
                <w:u w:val="single"/>
              </w:rPr>
            </w:pPr>
            <w:r w:rsidRPr="00BD0936">
              <w:rPr>
                <w:rFonts w:ascii="Arial" w:hAnsi="Arial" w:cs="Arial"/>
                <w:sz w:val="22"/>
                <w:szCs w:val="22"/>
                <w:u w:val="single"/>
              </w:rPr>
              <w:tab/>
            </w:r>
          </w:p>
          <w:p w:rsidR="00E20304" w:rsidRPr="00EB74E2" w:rsidRDefault="00E20304" w:rsidP="009831F9">
            <w:pPr>
              <w:tabs>
                <w:tab w:val="left" w:pos="4356"/>
              </w:tabs>
              <w:spacing w:after="0"/>
              <w:ind w:left="360"/>
              <w:rPr>
                <w:rFonts w:ascii="Arial" w:hAnsi="Arial" w:cs="Arial"/>
                <w:sz w:val="22"/>
                <w:szCs w:val="22"/>
                <w:u w:val="single"/>
              </w:rPr>
            </w:pPr>
          </w:p>
          <w:p w:rsidR="00026763" w:rsidRPr="00BD0936" w:rsidRDefault="00026763" w:rsidP="009831F9">
            <w:pPr>
              <w:spacing w:before="120" w:after="0"/>
              <w:rPr>
                <w:rFonts w:ascii="Arial" w:hAnsi="Arial" w:cs="Arial"/>
                <w:sz w:val="22"/>
                <w:szCs w:val="22"/>
              </w:rPr>
            </w:pPr>
            <w:r w:rsidRPr="00EB74E2">
              <w:rPr>
                <w:rFonts w:ascii="Arial" w:hAnsi="Arial" w:cs="Arial"/>
                <w:sz w:val="22"/>
                <w:szCs w:val="22"/>
              </w:rPr>
              <w:t xml:space="preserve">And Respondent/s </w:t>
            </w:r>
            <w:r w:rsidRPr="00166116">
              <w:rPr>
                <w:rFonts w:ascii="Arial" w:hAnsi="Arial" w:cs="Arial"/>
                <w:i/>
                <w:sz w:val="22"/>
                <w:szCs w:val="22"/>
              </w:rPr>
              <w:t>(other party/parties)</w:t>
            </w:r>
            <w:r w:rsidRPr="00BD0936">
              <w:rPr>
                <w:rFonts w:ascii="Arial" w:hAnsi="Arial" w:cs="Arial"/>
                <w:sz w:val="22"/>
                <w:szCs w:val="22"/>
              </w:rPr>
              <w:t>:</w:t>
            </w:r>
          </w:p>
          <w:p w:rsidR="00026763" w:rsidRPr="00AA7BD3" w:rsidRDefault="00761723" w:rsidP="009831F9">
            <w:pPr>
              <w:tabs>
                <w:tab w:val="left" w:pos="4356"/>
              </w:tabs>
              <w:spacing w:before="120" w:after="0"/>
              <w:ind w:left="360"/>
              <w:rPr>
                <w:rFonts w:ascii="Arial" w:hAnsi="Arial" w:cs="Arial"/>
                <w:sz w:val="22"/>
                <w:szCs w:val="22"/>
                <w:u w:val="single"/>
              </w:rPr>
            </w:pPr>
            <w:r w:rsidRPr="00BD0936">
              <w:rPr>
                <w:rFonts w:ascii="Arial" w:hAnsi="Arial" w:cs="Arial"/>
                <w:sz w:val="22"/>
                <w:szCs w:val="22"/>
                <w:u w:val="single"/>
              </w:rPr>
              <w:tab/>
            </w:r>
          </w:p>
          <w:p w:rsidR="00E20304" w:rsidRPr="00EB74E2" w:rsidRDefault="00E20304" w:rsidP="009831F9">
            <w:pPr>
              <w:tabs>
                <w:tab w:val="left" w:pos="4356"/>
              </w:tabs>
              <w:spacing w:after="60"/>
              <w:ind w:left="360"/>
              <w:rPr>
                <w:rFonts w:ascii="Arial" w:hAnsi="Arial" w:cs="Arial"/>
                <w:sz w:val="22"/>
                <w:szCs w:val="22"/>
                <w:u w:val="single"/>
              </w:rPr>
            </w:pPr>
            <w:bookmarkStart w:id="0" w:name="_GoBack"/>
            <w:bookmarkEnd w:id="0"/>
          </w:p>
        </w:tc>
        <w:tc>
          <w:tcPr>
            <w:tcW w:w="4680" w:type="dxa"/>
            <w:tcBorders>
              <w:top w:val="nil"/>
              <w:left w:val="nil"/>
              <w:bottom w:val="single" w:sz="12" w:space="0" w:color="auto"/>
              <w:right w:val="nil"/>
            </w:tcBorders>
          </w:tcPr>
          <w:p w:rsidR="00026763" w:rsidRPr="00EB74E2" w:rsidRDefault="00026763" w:rsidP="009831F9">
            <w:pPr>
              <w:tabs>
                <w:tab w:val="left" w:pos="4266"/>
              </w:tabs>
              <w:spacing w:before="400" w:after="0"/>
              <w:rPr>
                <w:rFonts w:ascii="Arial" w:hAnsi="Arial" w:cs="Arial"/>
                <w:sz w:val="22"/>
                <w:szCs w:val="22"/>
                <w:u w:val="single"/>
              </w:rPr>
            </w:pPr>
            <w:r w:rsidRPr="00EB74E2">
              <w:rPr>
                <w:rFonts w:ascii="Arial" w:hAnsi="Arial" w:cs="Arial"/>
                <w:sz w:val="22"/>
                <w:szCs w:val="22"/>
              </w:rPr>
              <w:t xml:space="preserve">No.  </w:t>
            </w:r>
            <w:r w:rsidR="00761723" w:rsidRPr="00EB74E2">
              <w:rPr>
                <w:rFonts w:ascii="Arial" w:hAnsi="Arial" w:cs="Arial"/>
                <w:sz w:val="22"/>
                <w:szCs w:val="22"/>
                <w:u w:val="single"/>
              </w:rPr>
              <w:tab/>
            </w:r>
          </w:p>
          <w:p w:rsidR="00026763" w:rsidRPr="00166116" w:rsidRDefault="00026763" w:rsidP="009831F9">
            <w:pPr>
              <w:tabs>
                <w:tab w:val="left" w:pos="1034"/>
                <w:tab w:val="center" w:pos="4320"/>
                <w:tab w:val="right" w:pos="8640"/>
                <w:tab w:val="right" w:pos="9360"/>
              </w:tabs>
              <w:spacing w:before="200" w:after="0"/>
              <w:rPr>
                <w:rFonts w:ascii="Arial" w:hAnsi="Arial" w:cs="Arial"/>
                <w:b/>
                <w:sz w:val="22"/>
                <w:szCs w:val="22"/>
              </w:rPr>
            </w:pPr>
            <w:r w:rsidRPr="00166116">
              <w:rPr>
                <w:rFonts w:ascii="Arial" w:hAnsi="Arial" w:cs="Arial"/>
                <w:b/>
                <w:sz w:val="22"/>
                <w:szCs w:val="22"/>
              </w:rPr>
              <w:t xml:space="preserve">Petition to </w:t>
            </w:r>
            <w:r w:rsidR="00373CB2" w:rsidRPr="00166116">
              <w:rPr>
                <w:rFonts w:ascii="Arial" w:hAnsi="Arial" w:cs="Arial"/>
                <w:b/>
                <w:sz w:val="22"/>
                <w:szCs w:val="22"/>
              </w:rPr>
              <w:t>Modify</w:t>
            </w:r>
            <w:r w:rsidRPr="00166116">
              <w:rPr>
                <w:rFonts w:ascii="Arial" w:hAnsi="Arial" w:cs="Arial"/>
                <w:b/>
                <w:sz w:val="22"/>
                <w:szCs w:val="22"/>
              </w:rPr>
              <w:t xml:space="preserve"> Child Support Order</w:t>
            </w:r>
          </w:p>
          <w:p w:rsidR="00026763" w:rsidRPr="00166116" w:rsidRDefault="00026763" w:rsidP="009831F9">
            <w:pPr>
              <w:tabs>
                <w:tab w:val="right" w:pos="9360"/>
              </w:tabs>
              <w:spacing w:before="60" w:after="0"/>
              <w:rPr>
                <w:rFonts w:ascii="Arial" w:hAnsi="Arial" w:cs="Arial"/>
                <w:sz w:val="22"/>
                <w:szCs w:val="22"/>
              </w:rPr>
            </w:pPr>
            <w:r w:rsidRPr="00166116">
              <w:rPr>
                <w:rFonts w:ascii="Arial" w:hAnsi="Arial" w:cs="Arial"/>
                <w:sz w:val="22"/>
                <w:szCs w:val="22"/>
              </w:rPr>
              <w:t>(PTMD)</w:t>
            </w:r>
          </w:p>
        </w:tc>
      </w:tr>
    </w:tbl>
    <w:p w:rsidR="001F0349" w:rsidRPr="00992C67" w:rsidRDefault="001F0349" w:rsidP="00166116">
      <w:pPr>
        <w:spacing w:before="120" w:after="120"/>
        <w:jc w:val="center"/>
        <w:outlineLvl w:val="0"/>
        <w:rPr>
          <w:rFonts w:ascii="Arial" w:hAnsi="Arial" w:cs="Arial"/>
          <w:i/>
          <w:color w:val="262626"/>
          <w:sz w:val="28"/>
          <w:szCs w:val="28"/>
        </w:rPr>
      </w:pPr>
      <w:r w:rsidRPr="00992C67">
        <w:rPr>
          <w:rFonts w:ascii="Arial" w:hAnsi="Arial" w:cs="Arial"/>
          <w:b/>
          <w:sz w:val="28"/>
          <w:szCs w:val="28"/>
        </w:rPr>
        <w:t>Petition to Modify Child Support Order</w:t>
      </w:r>
    </w:p>
    <w:p w:rsidR="005638A6" w:rsidRPr="00166116" w:rsidRDefault="00967014" w:rsidP="00166116">
      <w:pPr>
        <w:tabs>
          <w:tab w:val="left" w:pos="144"/>
        </w:tabs>
        <w:spacing w:before="120" w:after="0"/>
        <w:ind w:left="144" w:hanging="144"/>
        <w:contextualSpacing/>
        <w:rPr>
          <w:rFonts w:ascii="Arial" w:hAnsi="Arial" w:cs="Arial"/>
          <w:i/>
          <w:sz w:val="22"/>
          <w:szCs w:val="22"/>
        </w:rPr>
      </w:pPr>
      <w:r w:rsidRPr="00166116">
        <w:rPr>
          <w:rFonts w:ascii="Arial" w:hAnsi="Arial" w:cs="Arial"/>
          <w:i/>
          <w:sz w:val="22"/>
          <w:szCs w:val="22"/>
        </w:rPr>
        <w:t>I</w:t>
      </w:r>
      <w:r w:rsidR="005638A6" w:rsidRPr="00166116">
        <w:rPr>
          <w:rFonts w:ascii="Arial" w:hAnsi="Arial" w:cs="Arial"/>
          <w:i/>
          <w:sz w:val="22"/>
          <w:szCs w:val="22"/>
        </w:rPr>
        <w:t>f you</w:t>
      </w:r>
      <w:r w:rsidR="009F168E">
        <w:rPr>
          <w:rFonts w:ascii="Arial" w:hAnsi="Arial" w:cs="Arial"/>
          <w:i/>
          <w:sz w:val="22"/>
          <w:szCs w:val="22"/>
        </w:rPr>
        <w:t xml:space="preserve"> are</w:t>
      </w:r>
      <w:r w:rsidR="005638A6" w:rsidRPr="00166116">
        <w:rPr>
          <w:rFonts w:ascii="Arial" w:hAnsi="Arial" w:cs="Arial"/>
          <w:i/>
          <w:sz w:val="22"/>
          <w:szCs w:val="22"/>
        </w:rPr>
        <w:t xml:space="preserve"> filing this Petition</w:t>
      </w:r>
      <w:r w:rsidR="003A4576" w:rsidRPr="00166116">
        <w:rPr>
          <w:rFonts w:ascii="Arial" w:hAnsi="Arial" w:cs="Arial"/>
          <w:i/>
          <w:sz w:val="22"/>
          <w:szCs w:val="22"/>
        </w:rPr>
        <w:t xml:space="preserve"> in</w:t>
      </w:r>
      <w:r w:rsidR="005638A6" w:rsidRPr="00166116">
        <w:rPr>
          <w:rFonts w:ascii="Arial" w:hAnsi="Arial" w:cs="Arial"/>
          <w:i/>
          <w:sz w:val="22"/>
          <w:szCs w:val="22"/>
        </w:rPr>
        <w:t xml:space="preserve">: </w:t>
      </w:r>
    </w:p>
    <w:p w:rsidR="005638A6" w:rsidRPr="00166116" w:rsidRDefault="005638A6" w:rsidP="00166116">
      <w:pPr>
        <w:pStyle w:val="ListParagraph"/>
        <w:numPr>
          <w:ilvl w:val="0"/>
          <w:numId w:val="26"/>
        </w:numPr>
        <w:spacing w:before="120" w:after="0"/>
        <w:ind w:left="548" w:hanging="274"/>
        <w:rPr>
          <w:rFonts w:ascii="Arial" w:hAnsi="Arial" w:cs="Arial"/>
          <w:i/>
          <w:sz w:val="22"/>
          <w:szCs w:val="22"/>
        </w:rPr>
      </w:pPr>
      <w:r w:rsidRPr="00166116">
        <w:rPr>
          <w:rFonts w:ascii="Arial" w:hAnsi="Arial" w:cs="Arial"/>
          <w:i/>
          <w:sz w:val="22"/>
          <w:szCs w:val="22"/>
        </w:rPr>
        <w:t xml:space="preserve">the </w:t>
      </w:r>
      <w:r w:rsidRPr="00166116">
        <w:rPr>
          <w:rFonts w:ascii="Arial" w:hAnsi="Arial" w:cs="Arial"/>
          <w:b/>
          <w:i/>
          <w:sz w:val="22"/>
          <w:szCs w:val="22"/>
        </w:rPr>
        <w:t>same</w:t>
      </w:r>
      <w:r w:rsidRPr="00166116">
        <w:rPr>
          <w:rFonts w:ascii="Arial" w:hAnsi="Arial" w:cs="Arial"/>
          <w:i/>
          <w:sz w:val="22"/>
          <w:szCs w:val="22"/>
        </w:rPr>
        <w:t xml:space="preserve"> case number as the current Child Support Order, the person who is listed as the Petitioner in the current order will stay Petitioner, even if </w:t>
      </w:r>
      <w:r w:rsidR="00EB74E2">
        <w:rPr>
          <w:rFonts w:ascii="Arial" w:hAnsi="Arial" w:cs="Arial"/>
          <w:i/>
          <w:sz w:val="22"/>
          <w:szCs w:val="22"/>
        </w:rPr>
        <w:t>they</w:t>
      </w:r>
      <w:r w:rsidRPr="00166116">
        <w:rPr>
          <w:rFonts w:ascii="Arial" w:hAnsi="Arial" w:cs="Arial"/>
          <w:i/>
          <w:sz w:val="22"/>
          <w:szCs w:val="22"/>
        </w:rPr>
        <w:t xml:space="preserve"> </w:t>
      </w:r>
      <w:r w:rsidR="00EB74E2">
        <w:rPr>
          <w:rFonts w:ascii="Arial" w:hAnsi="Arial" w:cs="Arial"/>
          <w:i/>
          <w:sz w:val="22"/>
          <w:szCs w:val="22"/>
        </w:rPr>
        <w:t>are</w:t>
      </w:r>
      <w:r w:rsidR="00EB74E2" w:rsidRPr="00166116">
        <w:rPr>
          <w:rFonts w:ascii="Arial" w:hAnsi="Arial" w:cs="Arial"/>
          <w:i/>
          <w:sz w:val="22"/>
          <w:szCs w:val="22"/>
        </w:rPr>
        <w:t xml:space="preserve"> </w:t>
      </w:r>
      <w:r w:rsidRPr="00166116">
        <w:rPr>
          <w:rFonts w:ascii="Arial" w:hAnsi="Arial" w:cs="Arial"/>
          <w:i/>
          <w:sz w:val="22"/>
          <w:szCs w:val="22"/>
        </w:rPr>
        <w:t xml:space="preserve">not the person asking </w:t>
      </w:r>
      <w:r w:rsidR="002F6C11" w:rsidRPr="00166116">
        <w:rPr>
          <w:rFonts w:ascii="Arial" w:hAnsi="Arial" w:cs="Arial"/>
          <w:i/>
          <w:sz w:val="22"/>
          <w:szCs w:val="22"/>
        </w:rPr>
        <w:t xml:space="preserve">to </w:t>
      </w:r>
      <w:r w:rsidR="00A52E6B" w:rsidRPr="00166116">
        <w:rPr>
          <w:rFonts w:ascii="Arial" w:hAnsi="Arial" w:cs="Arial"/>
          <w:i/>
          <w:sz w:val="22"/>
          <w:szCs w:val="22"/>
        </w:rPr>
        <w:t>modify</w:t>
      </w:r>
      <w:r w:rsidR="002F6C11" w:rsidRPr="00166116">
        <w:rPr>
          <w:rFonts w:ascii="Arial" w:hAnsi="Arial" w:cs="Arial"/>
          <w:i/>
          <w:sz w:val="22"/>
          <w:szCs w:val="22"/>
        </w:rPr>
        <w:t xml:space="preserve"> the order </w:t>
      </w:r>
      <w:r w:rsidRPr="00166116">
        <w:rPr>
          <w:rFonts w:ascii="Arial" w:hAnsi="Arial" w:cs="Arial"/>
          <w:i/>
          <w:sz w:val="22"/>
          <w:szCs w:val="22"/>
        </w:rPr>
        <w:t xml:space="preserve">now. </w:t>
      </w:r>
    </w:p>
    <w:p w:rsidR="005638A6" w:rsidRPr="00166116" w:rsidRDefault="005638A6" w:rsidP="00166116">
      <w:pPr>
        <w:pStyle w:val="ListParagraph"/>
        <w:numPr>
          <w:ilvl w:val="0"/>
          <w:numId w:val="26"/>
        </w:numPr>
        <w:spacing w:before="120" w:after="0"/>
        <w:ind w:left="548" w:hanging="274"/>
        <w:rPr>
          <w:rFonts w:ascii="Arial" w:hAnsi="Arial" w:cs="Arial"/>
          <w:i/>
          <w:sz w:val="22"/>
          <w:szCs w:val="22"/>
        </w:rPr>
      </w:pPr>
      <w:proofErr w:type="gramStart"/>
      <w:r w:rsidRPr="00166116">
        <w:rPr>
          <w:rFonts w:ascii="Arial" w:hAnsi="Arial" w:cs="Arial"/>
          <w:i/>
          <w:sz w:val="22"/>
          <w:szCs w:val="22"/>
        </w:rPr>
        <w:t>a</w:t>
      </w:r>
      <w:proofErr w:type="gramEnd"/>
      <w:r w:rsidRPr="00166116">
        <w:rPr>
          <w:rFonts w:ascii="Arial" w:hAnsi="Arial" w:cs="Arial"/>
          <w:i/>
          <w:sz w:val="22"/>
          <w:szCs w:val="22"/>
        </w:rPr>
        <w:t xml:space="preserve"> </w:t>
      </w:r>
      <w:r w:rsidRPr="00166116">
        <w:rPr>
          <w:rFonts w:ascii="Arial" w:hAnsi="Arial" w:cs="Arial"/>
          <w:b/>
          <w:i/>
          <w:sz w:val="22"/>
          <w:szCs w:val="22"/>
        </w:rPr>
        <w:t>different</w:t>
      </w:r>
      <w:r w:rsidRPr="00166116">
        <w:rPr>
          <w:rFonts w:ascii="Arial" w:hAnsi="Arial" w:cs="Arial"/>
          <w:i/>
          <w:sz w:val="22"/>
          <w:szCs w:val="22"/>
        </w:rPr>
        <w:t xml:space="preserve"> case number or county from where the current Child Support Order was filed, the person asking </w:t>
      </w:r>
      <w:r w:rsidR="002F6C11" w:rsidRPr="00166116">
        <w:rPr>
          <w:rFonts w:ascii="Arial" w:hAnsi="Arial" w:cs="Arial"/>
          <w:i/>
          <w:sz w:val="22"/>
          <w:szCs w:val="22"/>
        </w:rPr>
        <w:t xml:space="preserve">to </w:t>
      </w:r>
      <w:r w:rsidR="00A52E6B" w:rsidRPr="00166116">
        <w:rPr>
          <w:rFonts w:ascii="Arial" w:hAnsi="Arial" w:cs="Arial"/>
          <w:i/>
          <w:sz w:val="22"/>
          <w:szCs w:val="22"/>
        </w:rPr>
        <w:t>modify</w:t>
      </w:r>
      <w:r w:rsidR="002F6C11" w:rsidRPr="00166116">
        <w:rPr>
          <w:rFonts w:ascii="Arial" w:hAnsi="Arial" w:cs="Arial"/>
          <w:i/>
          <w:sz w:val="22"/>
          <w:szCs w:val="22"/>
        </w:rPr>
        <w:t xml:space="preserve"> the order </w:t>
      </w:r>
      <w:r w:rsidR="006B6FEE" w:rsidRPr="00166116">
        <w:rPr>
          <w:rFonts w:ascii="Arial" w:hAnsi="Arial" w:cs="Arial"/>
          <w:i/>
          <w:sz w:val="22"/>
          <w:szCs w:val="22"/>
        </w:rPr>
        <w:t>may be</w:t>
      </w:r>
      <w:r w:rsidRPr="00166116">
        <w:rPr>
          <w:rFonts w:ascii="Arial" w:hAnsi="Arial" w:cs="Arial"/>
          <w:i/>
          <w:sz w:val="22"/>
          <w:szCs w:val="22"/>
        </w:rPr>
        <w:t xml:space="preserve"> the Petitioner.  </w:t>
      </w:r>
    </w:p>
    <w:p w:rsidR="00967014" w:rsidRPr="00166116" w:rsidRDefault="00967014" w:rsidP="00166116">
      <w:pPr>
        <w:pStyle w:val="ListParagraph"/>
        <w:spacing w:before="120" w:after="0"/>
        <w:ind w:left="0"/>
        <w:contextualSpacing w:val="0"/>
        <w:rPr>
          <w:rFonts w:ascii="Arial" w:hAnsi="Arial" w:cs="Arial"/>
          <w:i/>
          <w:sz w:val="22"/>
          <w:szCs w:val="22"/>
        </w:rPr>
      </w:pPr>
      <w:r w:rsidRPr="00166116">
        <w:rPr>
          <w:rFonts w:ascii="Arial" w:hAnsi="Arial" w:cs="Arial"/>
          <w:i/>
          <w:sz w:val="22"/>
          <w:szCs w:val="22"/>
        </w:rPr>
        <w:t xml:space="preserve">To modify a Child Support Order from a sealed Parentage case, contact the </w:t>
      </w:r>
      <w:r w:rsidR="00F201F3" w:rsidRPr="00166116">
        <w:rPr>
          <w:rFonts w:ascii="Arial" w:hAnsi="Arial" w:cs="Arial"/>
          <w:i/>
          <w:sz w:val="22"/>
          <w:szCs w:val="22"/>
        </w:rPr>
        <w:t>Superior C</w:t>
      </w:r>
      <w:r w:rsidRPr="00166116">
        <w:rPr>
          <w:rFonts w:ascii="Arial" w:hAnsi="Arial" w:cs="Arial"/>
          <w:i/>
          <w:sz w:val="22"/>
          <w:szCs w:val="22"/>
        </w:rPr>
        <w:t xml:space="preserve">ourt </w:t>
      </w:r>
      <w:r w:rsidR="00F201F3" w:rsidRPr="00166116">
        <w:rPr>
          <w:rFonts w:ascii="Arial" w:hAnsi="Arial" w:cs="Arial"/>
          <w:i/>
          <w:sz w:val="22"/>
          <w:szCs w:val="22"/>
        </w:rPr>
        <w:t>C</w:t>
      </w:r>
      <w:r w:rsidRPr="00166116">
        <w:rPr>
          <w:rFonts w:ascii="Arial" w:hAnsi="Arial" w:cs="Arial"/>
          <w:i/>
          <w:sz w:val="22"/>
          <w:szCs w:val="22"/>
        </w:rPr>
        <w:t xml:space="preserve">lerk’s office about who to list as Petitioner and if there is a new case number.  </w:t>
      </w:r>
    </w:p>
    <w:p w:rsidR="003D6662" w:rsidRPr="00EB74E2" w:rsidRDefault="009831F9" w:rsidP="00166116">
      <w:pPr>
        <w:pStyle w:val="WAItem"/>
        <w:keepNext w:val="0"/>
        <w:numPr>
          <w:ilvl w:val="0"/>
          <w:numId w:val="0"/>
        </w:numPr>
        <w:tabs>
          <w:tab w:val="clear" w:pos="540"/>
          <w:tab w:val="left" w:pos="8640"/>
          <w:tab w:val="right" w:pos="9360"/>
        </w:tabs>
        <w:spacing w:before="120" w:after="120"/>
        <w:ind w:left="720" w:hanging="720"/>
        <w:rPr>
          <w:b w:val="0"/>
          <w:sz w:val="22"/>
          <w:szCs w:val="22"/>
        </w:rPr>
      </w:pPr>
      <w:r w:rsidRPr="00166116">
        <w:rPr>
          <w:sz w:val="22"/>
          <w:szCs w:val="22"/>
        </w:rPr>
        <w:t xml:space="preserve">1. </w:t>
      </w:r>
      <w:r w:rsidRPr="00166116">
        <w:rPr>
          <w:sz w:val="22"/>
          <w:szCs w:val="22"/>
        </w:rPr>
        <w:tab/>
      </w:r>
      <w:r w:rsidR="00373CB2" w:rsidRPr="00BD0936">
        <w:rPr>
          <w:b w:val="0"/>
          <w:sz w:val="22"/>
          <w:szCs w:val="22"/>
        </w:rPr>
        <w:t>My name is</w:t>
      </w:r>
      <w:proofErr w:type="gramStart"/>
      <w:r w:rsidR="00373CB2" w:rsidRPr="00BD0936">
        <w:rPr>
          <w:b w:val="0"/>
          <w:sz w:val="22"/>
          <w:szCs w:val="22"/>
        </w:rPr>
        <w:t>:</w:t>
      </w:r>
      <w:r w:rsidR="003D6662" w:rsidRPr="00BD0936">
        <w:rPr>
          <w:b w:val="0"/>
          <w:sz w:val="22"/>
          <w:szCs w:val="22"/>
        </w:rPr>
        <w:t xml:space="preserve"> </w:t>
      </w:r>
      <w:r w:rsidR="003D6662" w:rsidRPr="00BD0936">
        <w:rPr>
          <w:b w:val="0"/>
          <w:sz w:val="22"/>
          <w:szCs w:val="22"/>
          <w:u w:val="single"/>
        </w:rPr>
        <w:tab/>
      </w:r>
      <w:r w:rsidR="003D6662" w:rsidRPr="00BD0936">
        <w:rPr>
          <w:b w:val="0"/>
          <w:sz w:val="22"/>
          <w:szCs w:val="22"/>
        </w:rPr>
        <w:t>.</w:t>
      </w:r>
      <w:proofErr w:type="gramEnd"/>
      <w:r w:rsidR="003D6662" w:rsidRPr="00BD0936">
        <w:rPr>
          <w:b w:val="0"/>
          <w:sz w:val="22"/>
          <w:szCs w:val="22"/>
        </w:rPr>
        <w:t xml:space="preserve"> I ask the court to </w:t>
      </w:r>
      <w:r w:rsidR="00AC1E93" w:rsidRPr="00AA7BD3">
        <w:rPr>
          <w:b w:val="0"/>
          <w:sz w:val="22"/>
          <w:szCs w:val="22"/>
        </w:rPr>
        <w:t xml:space="preserve">modify </w:t>
      </w:r>
      <w:r w:rsidR="00A020FF" w:rsidRPr="00AA7BD3">
        <w:rPr>
          <w:b w:val="0"/>
          <w:sz w:val="22"/>
          <w:szCs w:val="22"/>
        </w:rPr>
        <w:t>a</w:t>
      </w:r>
      <w:r w:rsidR="00CA58EC" w:rsidRPr="00AA7BD3">
        <w:rPr>
          <w:b w:val="0"/>
          <w:sz w:val="22"/>
          <w:szCs w:val="22"/>
        </w:rPr>
        <w:t xml:space="preserve"> </w:t>
      </w:r>
      <w:r w:rsidR="00CA58EC" w:rsidRPr="00AA7BD3">
        <w:rPr>
          <w:b w:val="0"/>
          <w:i/>
          <w:sz w:val="22"/>
          <w:szCs w:val="22"/>
        </w:rPr>
        <w:t>C</w:t>
      </w:r>
      <w:r w:rsidR="003D6662" w:rsidRPr="00EB74E2">
        <w:rPr>
          <w:b w:val="0"/>
          <w:i/>
          <w:sz w:val="22"/>
          <w:szCs w:val="22"/>
        </w:rPr>
        <w:t xml:space="preserve">hild </w:t>
      </w:r>
      <w:r w:rsidR="00CA58EC" w:rsidRPr="00EB74E2">
        <w:rPr>
          <w:b w:val="0"/>
          <w:i/>
          <w:sz w:val="22"/>
          <w:szCs w:val="22"/>
        </w:rPr>
        <w:t>S</w:t>
      </w:r>
      <w:r w:rsidR="003D6662" w:rsidRPr="00EB74E2">
        <w:rPr>
          <w:b w:val="0"/>
          <w:i/>
          <w:sz w:val="22"/>
          <w:szCs w:val="22"/>
        </w:rPr>
        <w:t>upport</w:t>
      </w:r>
      <w:r w:rsidR="00CA58EC" w:rsidRPr="00EB74E2">
        <w:rPr>
          <w:b w:val="0"/>
          <w:i/>
          <w:sz w:val="22"/>
          <w:szCs w:val="22"/>
        </w:rPr>
        <w:t xml:space="preserve"> Order</w:t>
      </w:r>
      <w:r w:rsidR="003D6662" w:rsidRPr="00EB74E2">
        <w:rPr>
          <w:b w:val="0"/>
          <w:sz w:val="22"/>
          <w:szCs w:val="22"/>
        </w:rPr>
        <w:t>.</w:t>
      </w:r>
      <w:r w:rsidR="00270317" w:rsidRPr="00EB74E2">
        <w:rPr>
          <w:b w:val="0"/>
          <w:sz w:val="22"/>
          <w:szCs w:val="22"/>
        </w:rPr>
        <w:t xml:space="preserve"> I am filing and serving proposed </w:t>
      </w:r>
      <w:r w:rsidR="00270317" w:rsidRPr="00EB74E2">
        <w:rPr>
          <w:b w:val="0"/>
          <w:i/>
          <w:sz w:val="22"/>
          <w:szCs w:val="22"/>
        </w:rPr>
        <w:t>Child Support Schedule Worksheets</w:t>
      </w:r>
      <w:r w:rsidR="00270317" w:rsidRPr="00EB74E2">
        <w:rPr>
          <w:b w:val="0"/>
          <w:sz w:val="22"/>
          <w:szCs w:val="22"/>
        </w:rPr>
        <w:t xml:space="preserve"> at the same time as this </w:t>
      </w:r>
      <w:r w:rsidR="00270317" w:rsidRPr="00EB74E2">
        <w:rPr>
          <w:b w:val="0"/>
          <w:i/>
          <w:sz w:val="22"/>
          <w:szCs w:val="22"/>
        </w:rPr>
        <w:t>Petition</w:t>
      </w:r>
      <w:r w:rsidR="00270317" w:rsidRPr="00EB74E2">
        <w:rPr>
          <w:b w:val="0"/>
          <w:sz w:val="22"/>
          <w:szCs w:val="22"/>
        </w:rPr>
        <w:t xml:space="preserve">.  </w:t>
      </w: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2"/>
      </w:tblGrid>
      <w:tr w:rsidR="008B1E4D" w:rsidRPr="00166116" w:rsidTr="00287BA8">
        <w:tc>
          <w:tcPr>
            <w:tcW w:w="8820" w:type="dxa"/>
            <w:shd w:val="clear" w:color="auto" w:fill="auto"/>
          </w:tcPr>
          <w:p w:rsidR="008B1E4D" w:rsidRPr="00166116" w:rsidRDefault="008B1E4D" w:rsidP="00166116">
            <w:pPr>
              <w:tabs>
                <w:tab w:val="left" w:pos="4050"/>
                <w:tab w:val="left" w:pos="7920"/>
              </w:tabs>
              <w:spacing w:before="60" w:after="60"/>
              <w:rPr>
                <w:rFonts w:ascii="Arial" w:hAnsi="Arial" w:cs="Arial"/>
                <w:sz w:val="22"/>
                <w:szCs w:val="22"/>
              </w:rPr>
            </w:pPr>
            <w:r w:rsidRPr="00166116">
              <w:rPr>
                <w:rFonts w:ascii="Arial" w:hAnsi="Arial" w:cs="Arial"/>
                <w:b/>
                <w:i/>
                <w:sz w:val="22"/>
                <w:szCs w:val="22"/>
              </w:rPr>
              <w:t>Important!</w:t>
            </w:r>
            <w:r w:rsidRPr="00166116">
              <w:rPr>
                <w:rFonts w:ascii="Arial" w:hAnsi="Arial" w:cs="Arial"/>
                <w:i/>
                <w:sz w:val="22"/>
                <w:szCs w:val="22"/>
              </w:rPr>
              <w:t xml:space="preserve"> Check your county’s Local Court Rules for other forms and information that must be filed.</w:t>
            </w:r>
            <w:r w:rsidRPr="00166116">
              <w:rPr>
                <w:rFonts w:ascii="Arial" w:hAnsi="Arial" w:cs="Arial"/>
                <w:sz w:val="22"/>
                <w:szCs w:val="22"/>
              </w:rPr>
              <w:t xml:space="preserve">  </w:t>
            </w:r>
          </w:p>
        </w:tc>
      </w:tr>
    </w:tbl>
    <w:p w:rsidR="003D6662" w:rsidRPr="00166116" w:rsidRDefault="009831F9" w:rsidP="00166116">
      <w:pPr>
        <w:pStyle w:val="WAItem"/>
        <w:keepNext w:val="0"/>
        <w:numPr>
          <w:ilvl w:val="0"/>
          <w:numId w:val="0"/>
        </w:numPr>
        <w:tabs>
          <w:tab w:val="clear" w:pos="540"/>
        </w:tabs>
        <w:spacing w:before="120"/>
        <w:ind w:left="720" w:hanging="720"/>
        <w:rPr>
          <w:sz w:val="22"/>
          <w:szCs w:val="22"/>
        </w:rPr>
      </w:pPr>
      <w:r w:rsidRPr="00166116">
        <w:rPr>
          <w:sz w:val="22"/>
          <w:szCs w:val="22"/>
        </w:rPr>
        <w:t xml:space="preserve">2. </w:t>
      </w:r>
      <w:r w:rsidRPr="00166116">
        <w:rPr>
          <w:sz w:val="22"/>
          <w:szCs w:val="22"/>
        </w:rPr>
        <w:tab/>
      </w:r>
      <w:r w:rsidR="003D6662" w:rsidRPr="00166116">
        <w:rPr>
          <w:sz w:val="22"/>
          <w:szCs w:val="22"/>
        </w:rPr>
        <w:t xml:space="preserve">Correct </w:t>
      </w:r>
      <w:r w:rsidR="008D4ECA" w:rsidRPr="00166116">
        <w:rPr>
          <w:sz w:val="22"/>
          <w:szCs w:val="22"/>
        </w:rPr>
        <w:t xml:space="preserve">County </w:t>
      </w:r>
      <w:r w:rsidR="003D6662" w:rsidRPr="00166116">
        <w:rPr>
          <w:sz w:val="22"/>
          <w:szCs w:val="22"/>
        </w:rPr>
        <w:t>(Venue)</w:t>
      </w:r>
    </w:p>
    <w:p w:rsidR="003D6662" w:rsidRPr="00AA7BD3" w:rsidRDefault="00825E1F" w:rsidP="00166116">
      <w:pPr>
        <w:tabs>
          <w:tab w:val="left" w:pos="900"/>
          <w:tab w:val="left" w:pos="6480"/>
          <w:tab w:val="left" w:pos="9360"/>
        </w:tabs>
        <w:spacing w:before="120" w:after="120"/>
        <w:ind w:left="720"/>
        <w:rPr>
          <w:rFonts w:ascii="Arial" w:hAnsi="Arial" w:cs="Arial"/>
          <w:spacing w:val="-2"/>
          <w:sz w:val="22"/>
          <w:szCs w:val="22"/>
        </w:rPr>
      </w:pPr>
      <w:r w:rsidRPr="00BD0936">
        <w:rPr>
          <w:rFonts w:ascii="Arial" w:hAnsi="Arial" w:cs="Arial"/>
          <w:spacing w:val="-2"/>
          <w:sz w:val="22"/>
          <w:szCs w:val="22"/>
        </w:rPr>
        <w:t xml:space="preserve">This is </w:t>
      </w:r>
      <w:r w:rsidR="003D6662" w:rsidRPr="00BD0936">
        <w:rPr>
          <w:rFonts w:ascii="Arial" w:hAnsi="Arial" w:cs="Arial"/>
          <w:spacing w:val="-2"/>
          <w:sz w:val="22"/>
          <w:szCs w:val="22"/>
        </w:rPr>
        <w:t xml:space="preserve">the correct </w:t>
      </w:r>
      <w:r w:rsidR="008D4ECA" w:rsidRPr="00BD0936">
        <w:rPr>
          <w:rFonts w:ascii="Arial" w:hAnsi="Arial" w:cs="Arial"/>
          <w:spacing w:val="-2"/>
          <w:sz w:val="22"/>
          <w:szCs w:val="22"/>
        </w:rPr>
        <w:t xml:space="preserve">county for this case to be </w:t>
      </w:r>
      <w:r w:rsidRPr="00BD0936">
        <w:rPr>
          <w:rFonts w:ascii="Arial" w:hAnsi="Arial" w:cs="Arial"/>
          <w:spacing w:val="-2"/>
          <w:sz w:val="22"/>
          <w:szCs w:val="22"/>
        </w:rPr>
        <w:t>hear</w:t>
      </w:r>
      <w:r w:rsidR="008D4ECA" w:rsidRPr="00BD0936">
        <w:rPr>
          <w:rFonts w:ascii="Arial" w:hAnsi="Arial" w:cs="Arial"/>
          <w:spacing w:val="-2"/>
          <w:sz w:val="22"/>
          <w:szCs w:val="22"/>
        </w:rPr>
        <w:t xml:space="preserve">d </w:t>
      </w:r>
      <w:r w:rsidR="003D6662" w:rsidRPr="00AA7BD3">
        <w:rPr>
          <w:rFonts w:ascii="Arial" w:hAnsi="Arial" w:cs="Arial"/>
          <w:spacing w:val="-2"/>
          <w:sz w:val="22"/>
          <w:szCs w:val="22"/>
        </w:rPr>
        <w:t xml:space="preserve">because: </w:t>
      </w:r>
    </w:p>
    <w:p w:rsidR="008D30BE" w:rsidRPr="00EB74E2" w:rsidRDefault="003D6662" w:rsidP="00166116">
      <w:pPr>
        <w:numPr>
          <w:ilvl w:val="0"/>
          <w:numId w:val="22"/>
        </w:numPr>
        <w:tabs>
          <w:tab w:val="left" w:pos="1170"/>
        </w:tabs>
        <w:spacing w:before="120" w:after="0"/>
        <w:ind w:left="1354" w:hanging="274"/>
        <w:contextualSpacing/>
        <w:rPr>
          <w:rFonts w:ascii="Arial" w:hAnsi="Arial" w:cs="Arial"/>
          <w:spacing w:val="-2"/>
          <w:sz w:val="22"/>
          <w:szCs w:val="22"/>
        </w:rPr>
      </w:pPr>
      <w:r w:rsidRPr="00EB74E2">
        <w:rPr>
          <w:rFonts w:ascii="Arial" w:hAnsi="Arial" w:cs="Arial"/>
          <w:spacing w:val="-2"/>
          <w:sz w:val="22"/>
          <w:szCs w:val="22"/>
        </w:rPr>
        <w:t>the child</w:t>
      </w:r>
      <w:r w:rsidR="00EB74E2">
        <w:rPr>
          <w:rFonts w:ascii="Arial" w:hAnsi="Arial" w:cs="Arial"/>
          <w:spacing w:val="-2"/>
          <w:sz w:val="22"/>
          <w:szCs w:val="22"/>
        </w:rPr>
        <w:t>/</w:t>
      </w:r>
      <w:proofErr w:type="spellStart"/>
      <w:r w:rsidRPr="00EB74E2">
        <w:rPr>
          <w:rFonts w:ascii="Arial" w:hAnsi="Arial" w:cs="Arial"/>
          <w:spacing w:val="-2"/>
          <w:sz w:val="22"/>
          <w:szCs w:val="22"/>
        </w:rPr>
        <w:t>ren</w:t>
      </w:r>
      <w:proofErr w:type="spellEnd"/>
      <w:r w:rsidR="008D30BE" w:rsidRPr="00EB74E2">
        <w:rPr>
          <w:rFonts w:ascii="Arial" w:hAnsi="Arial" w:cs="Arial"/>
          <w:spacing w:val="-2"/>
          <w:sz w:val="22"/>
          <w:szCs w:val="22"/>
        </w:rPr>
        <w:t xml:space="preserve"> live</w:t>
      </w:r>
      <w:r w:rsidR="00EB74E2">
        <w:rPr>
          <w:rFonts w:ascii="Arial" w:hAnsi="Arial" w:cs="Arial"/>
          <w:spacing w:val="-2"/>
          <w:sz w:val="22"/>
          <w:szCs w:val="22"/>
        </w:rPr>
        <w:t>/s</w:t>
      </w:r>
      <w:r w:rsidR="008D30BE" w:rsidRPr="00EB74E2">
        <w:rPr>
          <w:rFonts w:ascii="Arial" w:hAnsi="Arial" w:cs="Arial"/>
          <w:spacing w:val="-2"/>
          <w:sz w:val="22"/>
          <w:szCs w:val="22"/>
        </w:rPr>
        <w:t xml:space="preserve"> in this county,</w:t>
      </w:r>
      <w:r w:rsidRPr="00EB74E2">
        <w:rPr>
          <w:rFonts w:ascii="Arial" w:hAnsi="Arial" w:cs="Arial"/>
          <w:spacing w:val="-2"/>
          <w:sz w:val="22"/>
          <w:szCs w:val="22"/>
        </w:rPr>
        <w:t xml:space="preserve"> </w:t>
      </w:r>
    </w:p>
    <w:p w:rsidR="003D6662" w:rsidRPr="00EB74E2" w:rsidRDefault="008D30BE" w:rsidP="00166116">
      <w:pPr>
        <w:numPr>
          <w:ilvl w:val="0"/>
          <w:numId w:val="22"/>
        </w:numPr>
        <w:tabs>
          <w:tab w:val="left" w:pos="1170"/>
        </w:tabs>
        <w:spacing w:before="120" w:after="0"/>
        <w:ind w:left="1354" w:hanging="274"/>
        <w:contextualSpacing/>
        <w:rPr>
          <w:rFonts w:ascii="Arial" w:hAnsi="Arial" w:cs="Arial"/>
          <w:spacing w:val="-2"/>
          <w:sz w:val="22"/>
          <w:szCs w:val="22"/>
        </w:rPr>
      </w:pPr>
      <w:r w:rsidRPr="00EB74E2">
        <w:rPr>
          <w:rFonts w:ascii="Arial" w:hAnsi="Arial" w:cs="Arial"/>
          <w:spacing w:val="-2"/>
          <w:sz w:val="22"/>
          <w:szCs w:val="22"/>
        </w:rPr>
        <w:t>the person who has the care, custody</w:t>
      </w:r>
      <w:r w:rsidR="004B1C5A" w:rsidRPr="00EB74E2">
        <w:rPr>
          <w:rFonts w:ascii="Arial" w:hAnsi="Arial" w:cs="Arial"/>
          <w:spacing w:val="-2"/>
          <w:sz w:val="22"/>
          <w:szCs w:val="22"/>
        </w:rPr>
        <w:t>,</w:t>
      </w:r>
      <w:r w:rsidRPr="00EB74E2">
        <w:rPr>
          <w:rFonts w:ascii="Arial" w:hAnsi="Arial" w:cs="Arial"/>
          <w:spacing w:val="-2"/>
          <w:sz w:val="22"/>
          <w:szCs w:val="22"/>
        </w:rPr>
        <w:t xml:space="preserve"> or control of the child</w:t>
      </w:r>
      <w:r w:rsidR="00EB74E2">
        <w:rPr>
          <w:rFonts w:ascii="Arial" w:hAnsi="Arial" w:cs="Arial"/>
          <w:spacing w:val="-2"/>
          <w:sz w:val="22"/>
          <w:szCs w:val="22"/>
        </w:rPr>
        <w:t>/</w:t>
      </w:r>
      <w:proofErr w:type="spellStart"/>
      <w:r w:rsidRPr="00EB74E2">
        <w:rPr>
          <w:rFonts w:ascii="Arial" w:hAnsi="Arial" w:cs="Arial"/>
          <w:spacing w:val="-2"/>
          <w:sz w:val="22"/>
          <w:szCs w:val="22"/>
        </w:rPr>
        <w:t>ren</w:t>
      </w:r>
      <w:proofErr w:type="spellEnd"/>
      <w:r w:rsidRPr="00EB74E2">
        <w:rPr>
          <w:rFonts w:ascii="Arial" w:hAnsi="Arial" w:cs="Arial"/>
          <w:spacing w:val="-2"/>
          <w:sz w:val="22"/>
          <w:szCs w:val="22"/>
        </w:rPr>
        <w:t xml:space="preserve"> </w:t>
      </w:r>
      <w:r w:rsidR="003D6662" w:rsidRPr="00EB74E2">
        <w:rPr>
          <w:rFonts w:ascii="Arial" w:hAnsi="Arial" w:cs="Arial"/>
          <w:spacing w:val="-2"/>
          <w:sz w:val="22"/>
          <w:szCs w:val="22"/>
        </w:rPr>
        <w:t>live</w:t>
      </w:r>
      <w:r w:rsidR="00EB74E2">
        <w:rPr>
          <w:rFonts w:ascii="Arial" w:hAnsi="Arial" w:cs="Arial"/>
          <w:spacing w:val="-2"/>
          <w:sz w:val="22"/>
          <w:szCs w:val="22"/>
        </w:rPr>
        <w:t>/</w:t>
      </w:r>
      <w:r w:rsidRPr="00EB74E2">
        <w:rPr>
          <w:rFonts w:ascii="Arial" w:hAnsi="Arial" w:cs="Arial"/>
          <w:spacing w:val="-2"/>
          <w:sz w:val="22"/>
          <w:szCs w:val="22"/>
        </w:rPr>
        <w:t>s</w:t>
      </w:r>
      <w:r w:rsidR="00825E1F" w:rsidRPr="00EB74E2">
        <w:rPr>
          <w:rFonts w:ascii="Arial" w:hAnsi="Arial" w:cs="Arial"/>
          <w:spacing w:val="-2"/>
          <w:sz w:val="22"/>
          <w:szCs w:val="22"/>
        </w:rPr>
        <w:t xml:space="preserve"> in this county</w:t>
      </w:r>
      <w:r w:rsidR="003D6662" w:rsidRPr="00EB74E2">
        <w:rPr>
          <w:rFonts w:ascii="Arial" w:hAnsi="Arial" w:cs="Arial"/>
          <w:spacing w:val="-2"/>
          <w:sz w:val="22"/>
          <w:szCs w:val="22"/>
        </w:rPr>
        <w:t xml:space="preserve">, </w:t>
      </w:r>
    </w:p>
    <w:p w:rsidR="003D6662" w:rsidRPr="00EB74E2" w:rsidRDefault="003D6662" w:rsidP="00166116">
      <w:pPr>
        <w:numPr>
          <w:ilvl w:val="0"/>
          <w:numId w:val="22"/>
        </w:numPr>
        <w:tabs>
          <w:tab w:val="left" w:pos="1170"/>
        </w:tabs>
        <w:spacing w:before="120" w:after="0"/>
        <w:ind w:left="1354" w:hanging="274"/>
        <w:contextualSpacing/>
        <w:rPr>
          <w:rFonts w:ascii="Arial" w:hAnsi="Arial" w:cs="Arial"/>
          <w:spacing w:val="-2"/>
          <w:sz w:val="22"/>
          <w:szCs w:val="22"/>
        </w:rPr>
      </w:pPr>
      <w:r w:rsidRPr="00EB74E2">
        <w:rPr>
          <w:rFonts w:ascii="Arial" w:hAnsi="Arial" w:cs="Arial"/>
          <w:spacing w:val="-2"/>
          <w:sz w:val="22"/>
          <w:szCs w:val="22"/>
        </w:rPr>
        <w:t xml:space="preserve">the current </w:t>
      </w:r>
      <w:r w:rsidRPr="00EB74E2">
        <w:rPr>
          <w:rFonts w:ascii="Arial" w:hAnsi="Arial" w:cs="Arial"/>
          <w:i/>
          <w:spacing w:val="-2"/>
          <w:sz w:val="22"/>
          <w:szCs w:val="22"/>
        </w:rPr>
        <w:t>Child Support Order</w:t>
      </w:r>
      <w:r w:rsidRPr="00EB74E2">
        <w:rPr>
          <w:rFonts w:ascii="Arial" w:hAnsi="Arial" w:cs="Arial"/>
          <w:spacing w:val="-2"/>
          <w:sz w:val="22"/>
          <w:szCs w:val="22"/>
        </w:rPr>
        <w:t xml:space="preserve"> was </w:t>
      </w:r>
      <w:r w:rsidR="00825E1F" w:rsidRPr="00EB74E2">
        <w:rPr>
          <w:rFonts w:ascii="Arial" w:hAnsi="Arial" w:cs="Arial"/>
          <w:spacing w:val="-2"/>
          <w:sz w:val="22"/>
          <w:szCs w:val="22"/>
        </w:rPr>
        <w:t>issued in this county</w:t>
      </w:r>
      <w:r w:rsidR="006D12B1" w:rsidRPr="00EB74E2">
        <w:rPr>
          <w:rFonts w:ascii="Arial" w:hAnsi="Arial" w:cs="Arial"/>
          <w:spacing w:val="-2"/>
          <w:sz w:val="22"/>
          <w:szCs w:val="22"/>
        </w:rPr>
        <w:t>, or</w:t>
      </w:r>
    </w:p>
    <w:p w:rsidR="006D12B1" w:rsidRPr="00166116" w:rsidRDefault="006D12B1" w:rsidP="00166116">
      <w:pPr>
        <w:numPr>
          <w:ilvl w:val="0"/>
          <w:numId w:val="22"/>
        </w:numPr>
        <w:tabs>
          <w:tab w:val="left" w:pos="1170"/>
        </w:tabs>
        <w:spacing w:before="120" w:after="0"/>
        <w:ind w:left="1354" w:hanging="274"/>
        <w:contextualSpacing/>
        <w:rPr>
          <w:rFonts w:ascii="Arial" w:hAnsi="Arial" w:cs="Arial"/>
          <w:spacing w:val="-2"/>
          <w:sz w:val="22"/>
          <w:szCs w:val="22"/>
        </w:rPr>
      </w:pPr>
      <w:r w:rsidRPr="00166116">
        <w:rPr>
          <w:rFonts w:ascii="Arial" w:hAnsi="Arial" w:cs="Arial"/>
          <w:spacing w:val="-2"/>
          <w:sz w:val="22"/>
          <w:szCs w:val="22"/>
        </w:rPr>
        <w:t xml:space="preserve">The current child support order was issued in another state </w:t>
      </w:r>
      <w:r w:rsidRPr="00166116">
        <w:rPr>
          <w:rFonts w:ascii="Arial" w:hAnsi="Arial" w:cs="Arial"/>
          <w:b/>
          <w:spacing w:val="-2"/>
          <w:sz w:val="22"/>
          <w:szCs w:val="22"/>
        </w:rPr>
        <w:t>and</w:t>
      </w:r>
    </w:p>
    <w:p w:rsidR="006D12B1" w:rsidRPr="00EB74E2" w:rsidRDefault="006D12B1" w:rsidP="00166116">
      <w:pPr>
        <w:numPr>
          <w:ilvl w:val="1"/>
          <w:numId w:val="28"/>
        </w:numPr>
        <w:tabs>
          <w:tab w:val="left" w:pos="1170"/>
        </w:tabs>
        <w:spacing w:before="120" w:after="0"/>
        <w:ind w:left="2160"/>
        <w:contextualSpacing/>
        <w:rPr>
          <w:rFonts w:ascii="Arial" w:hAnsi="Arial" w:cs="Arial"/>
          <w:spacing w:val="-2"/>
          <w:sz w:val="22"/>
          <w:szCs w:val="22"/>
        </w:rPr>
      </w:pPr>
      <w:r w:rsidRPr="00166116">
        <w:rPr>
          <w:rFonts w:ascii="Arial" w:hAnsi="Arial" w:cs="Arial"/>
          <w:spacing w:val="-2"/>
          <w:sz w:val="22"/>
          <w:szCs w:val="22"/>
        </w:rPr>
        <w:t>the child</w:t>
      </w:r>
      <w:r w:rsidR="00EB74E2">
        <w:rPr>
          <w:rFonts w:ascii="Arial" w:hAnsi="Arial" w:cs="Arial"/>
          <w:spacing w:val="-2"/>
          <w:sz w:val="22"/>
          <w:szCs w:val="22"/>
        </w:rPr>
        <w:t>/</w:t>
      </w:r>
      <w:proofErr w:type="spellStart"/>
      <w:r w:rsidRPr="00EB74E2">
        <w:rPr>
          <w:rFonts w:ascii="Arial" w:hAnsi="Arial" w:cs="Arial"/>
          <w:spacing w:val="-2"/>
          <w:sz w:val="22"/>
          <w:szCs w:val="22"/>
        </w:rPr>
        <w:t>ren</w:t>
      </w:r>
      <w:proofErr w:type="spellEnd"/>
      <w:r w:rsidRPr="00EB74E2">
        <w:rPr>
          <w:rFonts w:ascii="Arial" w:hAnsi="Arial" w:cs="Arial"/>
          <w:spacing w:val="-2"/>
          <w:sz w:val="22"/>
          <w:szCs w:val="22"/>
        </w:rPr>
        <w:t xml:space="preserve"> and the person who has the care, custody</w:t>
      </w:r>
      <w:r w:rsidR="00143DF9" w:rsidRPr="00EB74E2">
        <w:rPr>
          <w:rFonts w:ascii="Arial" w:hAnsi="Arial" w:cs="Arial"/>
          <w:spacing w:val="-2"/>
          <w:sz w:val="22"/>
          <w:szCs w:val="22"/>
        </w:rPr>
        <w:t>,</w:t>
      </w:r>
      <w:r w:rsidRPr="00EB74E2">
        <w:rPr>
          <w:rFonts w:ascii="Arial" w:hAnsi="Arial" w:cs="Arial"/>
          <w:spacing w:val="-2"/>
          <w:sz w:val="22"/>
          <w:szCs w:val="22"/>
        </w:rPr>
        <w:t xml:space="preserve"> or control of the child</w:t>
      </w:r>
      <w:r w:rsidR="00EB74E2">
        <w:rPr>
          <w:rFonts w:ascii="Arial" w:hAnsi="Arial" w:cs="Arial"/>
          <w:spacing w:val="-2"/>
          <w:sz w:val="22"/>
          <w:szCs w:val="22"/>
        </w:rPr>
        <w:t>/</w:t>
      </w:r>
      <w:proofErr w:type="spellStart"/>
      <w:r w:rsidRPr="00EB74E2">
        <w:rPr>
          <w:rFonts w:ascii="Arial" w:hAnsi="Arial" w:cs="Arial"/>
          <w:spacing w:val="-2"/>
          <w:sz w:val="22"/>
          <w:szCs w:val="22"/>
        </w:rPr>
        <w:t>ren</w:t>
      </w:r>
      <w:proofErr w:type="spellEnd"/>
      <w:r w:rsidRPr="00EB74E2">
        <w:rPr>
          <w:rFonts w:ascii="Arial" w:hAnsi="Arial" w:cs="Arial"/>
          <w:spacing w:val="-2"/>
          <w:sz w:val="22"/>
          <w:szCs w:val="22"/>
        </w:rPr>
        <w:t xml:space="preserve"> do </w:t>
      </w:r>
      <w:r w:rsidRPr="00EB74E2">
        <w:rPr>
          <w:rFonts w:ascii="Arial" w:hAnsi="Arial" w:cs="Arial"/>
          <w:b/>
          <w:spacing w:val="-2"/>
          <w:sz w:val="22"/>
          <w:szCs w:val="22"/>
        </w:rPr>
        <w:t xml:space="preserve">not </w:t>
      </w:r>
      <w:r w:rsidRPr="00EB74E2">
        <w:rPr>
          <w:rFonts w:ascii="Arial" w:hAnsi="Arial" w:cs="Arial"/>
          <w:spacing w:val="-2"/>
          <w:sz w:val="22"/>
          <w:szCs w:val="22"/>
        </w:rPr>
        <w:t xml:space="preserve">live in Washington or the issuing state; </w:t>
      </w:r>
      <w:r w:rsidRPr="00EB74E2">
        <w:rPr>
          <w:rFonts w:ascii="Arial" w:hAnsi="Arial" w:cs="Arial"/>
          <w:b/>
          <w:spacing w:val="-2"/>
          <w:sz w:val="22"/>
          <w:szCs w:val="22"/>
        </w:rPr>
        <w:t>and</w:t>
      </w:r>
    </w:p>
    <w:p w:rsidR="006D12B1" w:rsidRPr="00EB74E2" w:rsidRDefault="006D12B1" w:rsidP="00166116">
      <w:pPr>
        <w:numPr>
          <w:ilvl w:val="1"/>
          <w:numId w:val="28"/>
        </w:numPr>
        <w:tabs>
          <w:tab w:val="left" w:pos="1170"/>
        </w:tabs>
        <w:spacing w:before="120" w:after="0"/>
        <w:ind w:left="2160"/>
        <w:contextualSpacing/>
        <w:rPr>
          <w:rFonts w:ascii="Arial" w:hAnsi="Arial" w:cs="Arial"/>
          <w:spacing w:val="-2"/>
          <w:sz w:val="22"/>
          <w:szCs w:val="22"/>
        </w:rPr>
      </w:pPr>
      <w:proofErr w:type="gramStart"/>
      <w:r w:rsidRPr="00EB74E2">
        <w:rPr>
          <w:rFonts w:ascii="Arial" w:hAnsi="Arial" w:cs="Arial"/>
          <w:spacing w:val="-2"/>
          <w:sz w:val="22"/>
          <w:szCs w:val="22"/>
        </w:rPr>
        <w:t>the</w:t>
      </w:r>
      <w:proofErr w:type="gramEnd"/>
      <w:r w:rsidRPr="00EB74E2">
        <w:rPr>
          <w:rFonts w:ascii="Arial" w:hAnsi="Arial" w:cs="Arial"/>
          <w:spacing w:val="-2"/>
          <w:sz w:val="22"/>
          <w:szCs w:val="22"/>
        </w:rPr>
        <w:t xml:space="preserve"> Respondent lives in this county.</w:t>
      </w:r>
    </w:p>
    <w:p w:rsidR="003D6662" w:rsidRPr="00EB74E2" w:rsidRDefault="003D6662" w:rsidP="00166116">
      <w:pPr>
        <w:tabs>
          <w:tab w:val="left" w:pos="900"/>
          <w:tab w:val="left" w:pos="7470"/>
          <w:tab w:val="left" w:pos="9180"/>
        </w:tabs>
        <w:spacing w:before="120" w:after="0"/>
        <w:ind w:left="720"/>
        <w:jc w:val="both"/>
        <w:rPr>
          <w:rFonts w:ascii="Arial" w:hAnsi="Arial" w:cs="Arial"/>
          <w:spacing w:val="-2"/>
          <w:sz w:val="22"/>
          <w:szCs w:val="22"/>
        </w:rPr>
      </w:pPr>
      <w:r w:rsidRPr="00EB74E2">
        <w:rPr>
          <w:rFonts w:ascii="Arial" w:hAnsi="Arial" w:cs="Arial"/>
          <w:spacing w:val="-2"/>
          <w:sz w:val="22"/>
          <w:szCs w:val="22"/>
        </w:rPr>
        <w:lastRenderedPageBreak/>
        <w:t>The child</w:t>
      </w:r>
      <w:r w:rsidR="00EB74E2">
        <w:rPr>
          <w:rFonts w:ascii="Arial" w:hAnsi="Arial" w:cs="Arial"/>
          <w:spacing w:val="-2"/>
          <w:sz w:val="22"/>
          <w:szCs w:val="22"/>
        </w:rPr>
        <w:t>/</w:t>
      </w:r>
      <w:proofErr w:type="spellStart"/>
      <w:r w:rsidRPr="00EB74E2">
        <w:rPr>
          <w:rFonts w:ascii="Arial" w:hAnsi="Arial" w:cs="Arial"/>
          <w:spacing w:val="-2"/>
          <w:sz w:val="22"/>
          <w:szCs w:val="22"/>
        </w:rPr>
        <w:t>ren</w:t>
      </w:r>
      <w:proofErr w:type="spellEnd"/>
      <w:r w:rsidRPr="00EB74E2">
        <w:rPr>
          <w:rFonts w:ascii="Arial" w:hAnsi="Arial" w:cs="Arial"/>
          <w:spacing w:val="-2"/>
          <w:sz w:val="22"/>
          <w:szCs w:val="22"/>
        </w:rPr>
        <w:t xml:space="preserve"> live</w:t>
      </w:r>
      <w:r w:rsidR="00EB74E2">
        <w:rPr>
          <w:rFonts w:ascii="Arial" w:hAnsi="Arial" w:cs="Arial"/>
          <w:spacing w:val="-2"/>
          <w:sz w:val="22"/>
          <w:szCs w:val="22"/>
        </w:rPr>
        <w:t>/s</w:t>
      </w:r>
      <w:r w:rsidRPr="00EB74E2">
        <w:rPr>
          <w:rFonts w:ascii="Arial" w:hAnsi="Arial" w:cs="Arial"/>
          <w:spacing w:val="-2"/>
          <w:sz w:val="22"/>
          <w:szCs w:val="22"/>
        </w:rPr>
        <w:t xml:space="preserve"> in </w:t>
      </w:r>
      <w:r w:rsidRPr="00EB74E2">
        <w:rPr>
          <w:rFonts w:ascii="Arial" w:hAnsi="Arial" w:cs="Arial"/>
          <w:i/>
          <w:spacing w:val="-2"/>
          <w:sz w:val="22"/>
          <w:szCs w:val="22"/>
        </w:rPr>
        <w:t>(county)</w:t>
      </w:r>
      <w:proofErr w:type="gramStart"/>
      <w:r w:rsidRPr="00EB74E2">
        <w:rPr>
          <w:rFonts w:ascii="Arial" w:hAnsi="Arial" w:cs="Arial"/>
          <w:i/>
          <w:spacing w:val="-2"/>
          <w:sz w:val="22"/>
          <w:szCs w:val="22"/>
        </w:rPr>
        <w:t>:</w:t>
      </w:r>
      <w:r w:rsidRPr="00EB74E2">
        <w:rPr>
          <w:rFonts w:ascii="Arial" w:hAnsi="Arial" w:cs="Arial"/>
          <w:spacing w:val="-2"/>
          <w:sz w:val="22"/>
          <w:szCs w:val="22"/>
        </w:rPr>
        <w:t xml:space="preserve"> </w:t>
      </w:r>
      <w:r w:rsidRPr="00EB74E2">
        <w:rPr>
          <w:rFonts w:ascii="Arial" w:hAnsi="Arial" w:cs="Arial"/>
          <w:spacing w:val="-2"/>
          <w:sz w:val="22"/>
          <w:szCs w:val="22"/>
          <w:u w:val="single"/>
        </w:rPr>
        <w:tab/>
      </w:r>
      <w:r w:rsidRPr="00EB74E2">
        <w:rPr>
          <w:rFonts w:ascii="Arial" w:hAnsi="Arial" w:cs="Arial"/>
          <w:spacing w:val="-2"/>
          <w:sz w:val="22"/>
          <w:szCs w:val="22"/>
        </w:rPr>
        <w:t>,</w:t>
      </w:r>
      <w:proofErr w:type="gramEnd"/>
      <w:r w:rsidRPr="00EB74E2">
        <w:rPr>
          <w:rFonts w:ascii="Arial" w:hAnsi="Arial" w:cs="Arial"/>
          <w:spacing w:val="-2"/>
          <w:sz w:val="22"/>
          <w:szCs w:val="22"/>
        </w:rPr>
        <w:t xml:space="preserve"> </w:t>
      </w:r>
      <w:r w:rsidRPr="00EB74E2">
        <w:rPr>
          <w:rFonts w:ascii="Arial" w:hAnsi="Arial" w:cs="Arial"/>
          <w:i/>
          <w:spacing w:val="-2"/>
          <w:sz w:val="22"/>
          <w:szCs w:val="22"/>
        </w:rPr>
        <w:t>(state):</w:t>
      </w:r>
      <w:r w:rsidRPr="00EB74E2">
        <w:rPr>
          <w:rFonts w:ascii="Arial" w:hAnsi="Arial" w:cs="Arial"/>
          <w:spacing w:val="-2"/>
          <w:sz w:val="22"/>
          <w:szCs w:val="22"/>
        </w:rPr>
        <w:t xml:space="preserve"> </w:t>
      </w:r>
      <w:r w:rsidRPr="00EB74E2">
        <w:rPr>
          <w:rFonts w:ascii="Arial" w:hAnsi="Arial" w:cs="Arial"/>
          <w:spacing w:val="-2"/>
          <w:sz w:val="22"/>
          <w:szCs w:val="22"/>
          <w:u w:val="single"/>
        </w:rPr>
        <w:tab/>
      </w:r>
      <w:r w:rsidRPr="00EB74E2">
        <w:rPr>
          <w:rFonts w:ascii="Arial" w:hAnsi="Arial" w:cs="Arial"/>
          <w:spacing w:val="-2"/>
          <w:sz w:val="22"/>
          <w:szCs w:val="22"/>
        </w:rPr>
        <w:t xml:space="preserve">. </w:t>
      </w:r>
    </w:p>
    <w:p w:rsidR="003D6662" w:rsidRPr="00166116" w:rsidRDefault="003D6662" w:rsidP="00166116">
      <w:pPr>
        <w:tabs>
          <w:tab w:val="left" w:pos="900"/>
          <w:tab w:val="left" w:pos="5490"/>
          <w:tab w:val="left" w:pos="8460"/>
          <w:tab w:val="left" w:pos="9360"/>
        </w:tabs>
        <w:spacing w:before="120" w:after="0" w:line="320" w:lineRule="exact"/>
        <w:ind w:left="720"/>
        <w:rPr>
          <w:rFonts w:ascii="Arial" w:hAnsi="Arial" w:cs="Arial"/>
          <w:spacing w:val="-2"/>
          <w:sz w:val="22"/>
          <w:szCs w:val="22"/>
        </w:rPr>
      </w:pPr>
      <w:r w:rsidRPr="00EB74E2">
        <w:rPr>
          <w:rFonts w:ascii="Arial" w:hAnsi="Arial" w:cs="Arial"/>
          <w:spacing w:val="-2"/>
          <w:sz w:val="22"/>
          <w:szCs w:val="22"/>
        </w:rPr>
        <w:t xml:space="preserve">The Petitioner </w:t>
      </w:r>
      <w:r w:rsidRPr="00EB74E2">
        <w:rPr>
          <w:rFonts w:ascii="Arial" w:hAnsi="Arial" w:cs="Arial"/>
          <w:i/>
          <w:spacing w:val="-2"/>
          <w:sz w:val="22"/>
          <w:szCs w:val="22"/>
        </w:rPr>
        <w:t>(name):</w:t>
      </w:r>
      <w:r w:rsidRPr="00EB74E2">
        <w:rPr>
          <w:rFonts w:ascii="Arial" w:hAnsi="Arial" w:cs="Arial"/>
          <w:spacing w:val="-2"/>
          <w:sz w:val="22"/>
          <w:szCs w:val="22"/>
        </w:rPr>
        <w:t xml:space="preserve"> </w:t>
      </w:r>
      <w:r w:rsidRPr="00EB74E2">
        <w:rPr>
          <w:rFonts w:ascii="Arial" w:hAnsi="Arial" w:cs="Arial"/>
          <w:spacing w:val="-2"/>
          <w:sz w:val="22"/>
          <w:szCs w:val="22"/>
          <w:u w:val="single"/>
        </w:rPr>
        <w:tab/>
      </w:r>
      <w:r w:rsidRPr="00EB74E2">
        <w:rPr>
          <w:rFonts w:ascii="Arial" w:hAnsi="Arial" w:cs="Arial"/>
          <w:spacing w:val="-2"/>
          <w:sz w:val="22"/>
          <w:szCs w:val="22"/>
          <w:u w:val="single"/>
        </w:rPr>
        <w:tab/>
      </w:r>
      <w:r w:rsidRPr="00EB74E2">
        <w:rPr>
          <w:rFonts w:ascii="Arial" w:hAnsi="Arial" w:cs="Arial"/>
          <w:spacing w:val="-2"/>
          <w:sz w:val="22"/>
          <w:szCs w:val="22"/>
        </w:rPr>
        <w:t xml:space="preserve"> lives in </w:t>
      </w:r>
      <w:r w:rsidRPr="00EB74E2">
        <w:rPr>
          <w:rFonts w:ascii="Arial" w:hAnsi="Arial" w:cs="Arial"/>
          <w:spacing w:val="-2"/>
          <w:sz w:val="22"/>
          <w:szCs w:val="22"/>
        </w:rPr>
        <w:br/>
      </w:r>
      <w:r w:rsidRPr="00166116">
        <w:rPr>
          <w:rFonts w:ascii="Arial" w:hAnsi="Arial" w:cs="Arial"/>
          <w:i/>
          <w:spacing w:val="-2"/>
          <w:sz w:val="22"/>
          <w:szCs w:val="22"/>
        </w:rPr>
        <w:t>(county)</w:t>
      </w:r>
      <w:proofErr w:type="gramStart"/>
      <w:r w:rsidRPr="00166116">
        <w:rPr>
          <w:rFonts w:ascii="Arial" w:hAnsi="Arial" w:cs="Arial"/>
          <w:i/>
          <w:spacing w:val="-2"/>
          <w:sz w:val="22"/>
          <w:szCs w:val="22"/>
        </w:rPr>
        <w:t>:</w:t>
      </w:r>
      <w:r w:rsidRPr="00166116">
        <w:rPr>
          <w:rFonts w:ascii="Arial" w:hAnsi="Arial" w:cs="Arial"/>
          <w:spacing w:val="-2"/>
          <w:sz w:val="22"/>
          <w:szCs w:val="22"/>
        </w:rPr>
        <w:t xml:space="preserve"> </w:t>
      </w:r>
      <w:r w:rsidRPr="00166116">
        <w:rPr>
          <w:rFonts w:ascii="Arial" w:hAnsi="Arial" w:cs="Arial"/>
          <w:spacing w:val="-2"/>
          <w:sz w:val="22"/>
          <w:szCs w:val="22"/>
          <w:u w:val="single"/>
        </w:rPr>
        <w:tab/>
      </w:r>
      <w:r w:rsidRPr="00166116">
        <w:rPr>
          <w:rFonts w:ascii="Arial" w:hAnsi="Arial" w:cs="Arial"/>
          <w:spacing w:val="-2"/>
          <w:sz w:val="22"/>
          <w:szCs w:val="22"/>
        </w:rPr>
        <w:t>,</w:t>
      </w:r>
      <w:proofErr w:type="gramEnd"/>
      <w:r w:rsidRPr="00166116">
        <w:rPr>
          <w:rFonts w:ascii="Arial" w:hAnsi="Arial" w:cs="Arial"/>
          <w:spacing w:val="-2"/>
          <w:sz w:val="22"/>
          <w:szCs w:val="22"/>
        </w:rPr>
        <w:t xml:space="preserve"> </w:t>
      </w:r>
      <w:r w:rsidRPr="00166116">
        <w:rPr>
          <w:rFonts w:ascii="Arial" w:hAnsi="Arial" w:cs="Arial"/>
          <w:i/>
          <w:spacing w:val="-2"/>
          <w:sz w:val="22"/>
          <w:szCs w:val="22"/>
        </w:rPr>
        <w:t>(state):</w:t>
      </w:r>
      <w:r w:rsidRPr="00166116">
        <w:rPr>
          <w:rFonts w:ascii="Arial" w:hAnsi="Arial" w:cs="Arial"/>
          <w:spacing w:val="-2"/>
          <w:sz w:val="22"/>
          <w:szCs w:val="22"/>
        </w:rPr>
        <w:t xml:space="preserve"> </w:t>
      </w:r>
      <w:r w:rsidRPr="00166116">
        <w:rPr>
          <w:rFonts w:ascii="Arial" w:hAnsi="Arial" w:cs="Arial"/>
          <w:spacing w:val="-2"/>
          <w:sz w:val="22"/>
          <w:szCs w:val="22"/>
          <w:u w:val="single"/>
        </w:rPr>
        <w:tab/>
      </w:r>
      <w:r w:rsidRPr="00166116">
        <w:rPr>
          <w:rFonts w:ascii="Arial" w:hAnsi="Arial" w:cs="Arial"/>
          <w:spacing w:val="-2"/>
          <w:sz w:val="22"/>
          <w:szCs w:val="22"/>
        </w:rPr>
        <w:t xml:space="preserve">. </w:t>
      </w:r>
    </w:p>
    <w:p w:rsidR="003D6662" w:rsidRPr="00166116" w:rsidRDefault="003D6662" w:rsidP="00166116">
      <w:pPr>
        <w:tabs>
          <w:tab w:val="left" w:pos="900"/>
          <w:tab w:val="left" w:pos="5490"/>
          <w:tab w:val="left" w:pos="8460"/>
          <w:tab w:val="left" w:pos="9360"/>
        </w:tabs>
        <w:spacing w:before="120" w:after="0" w:line="320" w:lineRule="exact"/>
        <w:ind w:left="720"/>
        <w:rPr>
          <w:rFonts w:ascii="Arial" w:hAnsi="Arial" w:cs="Arial"/>
          <w:spacing w:val="-2"/>
          <w:sz w:val="22"/>
          <w:szCs w:val="22"/>
        </w:rPr>
      </w:pPr>
      <w:r w:rsidRPr="00166116">
        <w:rPr>
          <w:rFonts w:ascii="Arial" w:hAnsi="Arial" w:cs="Arial"/>
          <w:spacing w:val="-2"/>
          <w:sz w:val="22"/>
          <w:szCs w:val="22"/>
        </w:rPr>
        <w:t xml:space="preserve">The Respondent </w:t>
      </w:r>
      <w:r w:rsidRPr="00166116">
        <w:rPr>
          <w:rFonts w:ascii="Arial" w:hAnsi="Arial" w:cs="Arial"/>
          <w:i/>
          <w:spacing w:val="-2"/>
          <w:sz w:val="22"/>
          <w:szCs w:val="22"/>
        </w:rPr>
        <w:t>(name):</w:t>
      </w:r>
      <w:r w:rsidRPr="00166116">
        <w:rPr>
          <w:rFonts w:ascii="Arial" w:hAnsi="Arial" w:cs="Arial"/>
          <w:spacing w:val="-2"/>
          <w:sz w:val="22"/>
          <w:szCs w:val="22"/>
        </w:rPr>
        <w:t xml:space="preserve"> </w:t>
      </w:r>
      <w:r w:rsidRPr="00166116">
        <w:rPr>
          <w:rFonts w:ascii="Arial" w:hAnsi="Arial" w:cs="Arial"/>
          <w:spacing w:val="-2"/>
          <w:sz w:val="22"/>
          <w:szCs w:val="22"/>
          <w:u w:val="single"/>
        </w:rPr>
        <w:tab/>
      </w:r>
      <w:r w:rsidRPr="00166116">
        <w:rPr>
          <w:rFonts w:ascii="Arial" w:hAnsi="Arial" w:cs="Arial"/>
          <w:spacing w:val="-2"/>
          <w:sz w:val="22"/>
          <w:szCs w:val="22"/>
          <w:u w:val="single"/>
        </w:rPr>
        <w:tab/>
      </w:r>
      <w:r w:rsidRPr="00166116">
        <w:rPr>
          <w:rFonts w:ascii="Arial" w:hAnsi="Arial" w:cs="Arial"/>
          <w:spacing w:val="-2"/>
          <w:sz w:val="22"/>
          <w:szCs w:val="22"/>
        </w:rPr>
        <w:t xml:space="preserve"> lives in </w:t>
      </w:r>
      <w:r w:rsidRPr="00166116">
        <w:rPr>
          <w:rFonts w:ascii="Arial" w:hAnsi="Arial" w:cs="Arial"/>
          <w:spacing w:val="-2"/>
          <w:sz w:val="22"/>
          <w:szCs w:val="22"/>
        </w:rPr>
        <w:br/>
      </w:r>
      <w:r w:rsidRPr="00166116">
        <w:rPr>
          <w:rFonts w:ascii="Arial" w:hAnsi="Arial" w:cs="Arial"/>
          <w:i/>
          <w:spacing w:val="-2"/>
          <w:sz w:val="22"/>
          <w:szCs w:val="22"/>
        </w:rPr>
        <w:t>(county)</w:t>
      </w:r>
      <w:proofErr w:type="gramStart"/>
      <w:r w:rsidRPr="00166116">
        <w:rPr>
          <w:rFonts w:ascii="Arial" w:hAnsi="Arial" w:cs="Arial"/>
          <w:i/>
          <w:spacing w:val="-2"/>
          <w:sz w:val="22"/>
          <w:szCs w:val="22"/>
        </w:rPr>
        <w:t>:</w:t>
      </w:r>
      <w:r w:rsidRPr="00166116">
        <w:rPr>
          <w:rFonts w:ascii="Arial" w:hAnsi="Arial" w:cs="Arial"/>
          <w:spacing w:val="-2"/>
          <w:sz w:val="22"/>
          <w:szCs w:val="22"/>
        </w:rPr>
        <w:t xml:space="preserve"> </w:t>
      </w:r>
      <w:r w:rsidRPr="00166116">
        <w:rPr>
          <w:rFonts w:ascii="Arial" w:hAnsi="Arial" w:cs="Arial"/>
          <w:spacing w:val="-2"/>
          <w:sz w:val="22"/>
          <w:szCs w:val="22"/>
          <w:u w:val="single"/>
        </w:rPr>
        <w:tab/>
      </w:r>
      <w:r w:rsidRPr="00166116">
        <w:rPr>
          <w:rFonts w:ascii="Arial" w:hAnsi="Arial" w:cs="Arial"/>
          <w:spacing w:val="-2"/>
          <w:sz w:val="22"/>
          <w:szCs w:val="22"/>
        </w:rPr>
        <w:t>,</w:t>
      </w:r>
      <w:proofErr w:type="gramEnd"/>
      <w:r w:rsidRPr="00166116">
        <w:rPr>
          <w:rFonts w:ascii="Arial" w:hAnsi="Arial" w:cs="Arial"/>
          <w:spacing w:val="-2"/>
          <w:sz w:val="22"/>
          <w:szCs w:val="22"/>
        </w:rPr>
        <w:t xml:space="preserve"> </w:t>
      </w:r>
      <w:r w:rsidRPr="00166116">
        <w:rPr>
          <w:rFonts w:ascii="Arial" w:hAnsi="Arial" w:cs="Arial"/>
          <w:i/>
          <w:spacing w:val="-2"/>
          <w:sz w:val="22"/>
          <w:szCs w:val="22"/>
        </w:rPr>
        <w:t>(state):</w:t>
      </w:r>
      <w:r w:rsidRPr="00166116">
        <w:rPr>
          <w:rFonts w:ascii="Arial" w:hAnsi="Arial" w:cs="Arial"/>
          <w:spacing w:val="-2"/>
          <w:sz w:val="22"/>
          <w:szCs w:val="22"/>
        </w:rPr>
        <w:t xml:space="preserve"> </w:t>
      </w:r>
      <w:r w:rsidRPr="00166116">
        <w:rPr>
          <w:rFonts w:ascii="Arial" w:hAnsi="Arial" w:cs="Arial"/>
          <w:spacing w:val="-2"/>
          <w:sz w:val="22"/>
          <w:szCs w:val="22"/>
          <w:u w:val="single"/>
        </w:rPr>
        <w:tab/>
      </w:r>
      <w:r w:rsidRPr="00166116">
        <w:rPr>
          <w:rFonts w:ascii="Arial" w:hAnsi="Arial" w:cs="Arial"/>
          <w:spacing w:val="-2"/>
          <w:sz w:val="22"/>
          <w:szCs w:val="22"/>
        </w:rPr>
        <w:t xml:space="preserve">. </w:t>
      </w:r>
    </w:p>
    <w:p w:rsidR="005B337C" w:rsidRPr="00166116" w:rsidRDefault="009831F9" w:rsidP="00166116">
      <w:pPr>
        <w:pStyle w:val="WAItem"/>
        <w:keepNext w:val="0"/>
        <w:numPr>
          <w:ilvl w:val="0"/>
          <w:numId w:val="0"/>
        </w:numPr>
        <w:tabs>
          <w:tab w:val="clear" w:pos="540"/>
        </w:tabs>
        <w:spacing w:before="120"/>
        <w:ind w:left="720" w:hanging="720"/>
        <w:rPr>
          <w:sz w:val="22"/>
          <w:szCs w:val="22"/>
        </w:rPr>
      </w:pPr>
      <w:r w:rsidRPr="00166116">
        <w:rPr>
          <w:sz w:val="22"/>
          <w:szCs w:val="22"/>
        </w:rPr>
        <w:t xml:space="preserve">3. </w:t>
      </w:r>
      <w:r w:rsidRPr="00166116">
        <w:rPr>
          <w:sz w:val="22"/>
          <w:szCs w:val="22"/>
        </w:rPr>
        <w:tab/>
      </w:r>
      <w:r w:rsidR="005B337C" w:rsidRPr="00166116">
        <w:rPr>
          <w:sz w:val="22"/>
          <w:szCs w:val="22"/>
        </w:rPr>
        <w:t xml:space="preserve">Jurisdiction to </w:t>
      </w:r>
      <w:r w:rsidR="00251938" w:rsidRPr="00166116">
        <w:rPr>
          <w:sz w:val="22"/>
          <w:szCs w:val="22"/>
        </w:rPr>
        <w:t>M</w:t>
      </w:r>
      <w:r w:rsidR="00373CB2" w:rsidRPr="00166116">
        <w:rPr>
          <w:sz w:val="22"/>
          <w:szCs w:val="22"/>
        </w:rPr>
        <w:t>odify</w:t>
      </w:r>
      <w:r w:rsidR="005B337C" w:rsidRPr="00166116">
        <w:rPr>
          <w:sz w:val="22"/>
          <w:szCs w:val="22"/>
        </w:rPr>
        <w:t xml:space="preserve"> </w:t>
      </w:r>
      <w:r w:rsidR="00251938" w:rsidRPr="00166116">
        <w:rPr>
          <w:sz w:val="22"/>
          <w:szCs w:val="22"/>
        </w:rPr>
        <w:t>O</w:t>
      </w:r>
      <w:r w:rsidR="005B337C" w:rsidRPr="00166116">
        <w:rPr>
          <w:sz w:val="22"/>
          <w:szCs w:val="22"/>
        </w:rPr>
        <w:t>rder</w:t>
      </w:r>
    </w:p>
    <w:p w:rsidR="005B337C" w:rsidRPr="00EB74E2" w:rsidRDefault="005B337C" w:rsidP="00166116">
      <w:pPr>
        <w:pStyle w:val="WABody6above"/>
        <w:ind w:left="720" w:firstLine="0"/>
      </w:pPr>
      <w:r w:rsidRPr="00BD0936">
        <w:t xml:space="preserve">The court has authority to </w:t>
      </w:r>
      <w:r w:rsidR="00A52E6B" w:rsidRPr="00BD0936">
        <w:t>modify</w:t>
      </w:r>
      <w:r w:rsidRPr="00BD0936">
        <w:t xml:space="preserve"> the current </w:t>
      </w:r>
      <w:r w:rsidR="00A020FF" w:rsidRPr="00AA7BD3">
        <w:rPr>
          <w:i/>
        </w:rPr>
        <w:t>C</w:t>
      </w:r>
      <w:r w:rsidRPr="00AA7BD3">
        <w:rPr>
          <w:i/>
        </w:rPr>
        <w:t xml:space="preserve">hild </w:t>
      </w:r>
      <w:r w:rsidR="00A020FF" w:rsidRPr="00AA7BD3">
        <w:rPr>
          <w:i/>
        </w:rPr>
        <w:t>S</w:t>
      </w:r>
      <w:r w:rsidRPr="00EB74E2">
        <w:rPr>
          <w:i/>
        </w:rPr>
        <w:t xml:space="preserve">upport </w:t>
      </w:r>
      <w:r w:rsidR="00A020FF" w:rsidRPr="00EB74E2">
        <w:rPr>
          <w:i/>
        </w:rPr>
        <w:t>O</w:t>
      </w:r>
      <w:r w:rsidRPr="00EB74E2">
        <w:rPr>
          <w:i/>
        </w:rPr>
        <w:t>rder</w:t>
      </w:r>
      <w:r w:rsidRPr="00EB74E2">
        <w:t xml:space="preserve"> because</w:t>
      </w:r>
      <w:r w:rsidR="000D68E4" w:rsidRPr="00EB74E2">
        <w:t xml:space="preserve"> </w:t>
      </w:r>
      <w:r w:rsidR="00A24A4E" w:rsidRPr="00EB74E2">
        <w:t xml:space="preserve">it was issued by a </w:t>
      </w:r>
      <w:r w:rsidR="000D68E4" w:rsidRPr="00EB74E2">
        <w:rPr>
          <w:i/>
        </w:rPr>
        <w:t>(check one)</w:t>
      </w:r>
      <w:r w:rsidRPr="00EB74E2">
        <w:rPr>
          <w:i/>
        </w:rPr>
        <w:t>:</w:t>
      </w:r>
      <w:r w:rsidR="000D68E4" w:rsidRPr="00EB74E2">
        <w:t xml:space="preserve"> </w:t>
      </w:r>
    </w:p>
    <w:p w:rsidR="003D6662" w:rsidRPr="00EB74E2" w:rsidRDefault="00C04496" w:rsidP="00166116">
      <w:pPr>
        <w:pStyle w:val="WABody6above"/>
        <w:ind w:left="1080"/>
        <w:rPr>
          <w:i/>
        </w:rPr>
      </w:pPr>
      <w:r w:rsidRPr="00EB74E2">
        <w:t>[  ]</w:t>
      </w:r>
      <w:r w:rsidR="003D6662" w:rsidRPr="00EB74E2">
        <w:tab/>
      </w:r>
      <w:r w:rsidR="003D6662" w:rsidRPr="00EB74E2">
        <w:rPr>
          <w:b/>
        </w:rPr>
        <w:t>Washington</w:t>
      </w:r>
      <w:r w:rsidR="003D6662" w:rsidRPr="00EB74E2">
        <w:t xml:space="preserve"> state court. </w:t>
      </w:r>
    </w:p>
    <w:p w:rsidR="00A74328" w:rsidRPr="00166116" w:rsidRDefault="00C04496" w:rsidP="00166116">
      <w:pPr>
        <w:pStyle w:val="WABody6above"/>
        <w:ind w:left="1080"/>
      </w:pPr>
      <w:r w:rsidRPr="00166116">
        <w:t>[  ]</w:t>
      </w:r>
      <w:r w:rsidR="005B337C" w:rsidRPr="00166116">
        <w:tab/>
      </w:r>
      <w:r w:rsidR="00A24A4E" w:rsidRPr="00166116">
        <w:rPr>
          <w:b/>
        </w:rPr>
        <w:t>D</w:t>
      </w:r>
      <w:r w:rsidR="005B337C" w:rsidRPr="00166116">
        <w:rPr>
          <w:b/>
        </w:rPr>
        <w:t>ifferent</w:t>
      </w:r>
      <w:r w:rsidR="005B337C" w:rsidRPr="00166116">
        <w:t xml:space="preserve"> state</w:t>
      </w:r>
      <w:r w:rsidR="00A74328" w:rsidRPr="00166116">
        <w:t xml:space="preserve"> or jurisdiction</w:t>
      </w:r>
      <w:r w:rsidR="005B337C" w:rsidRPr="00166116">
        <w:t xml:space="preserve">, </w:t>
      </w:r>
      <w:r w:rsidR="00A24A4E" w:rsidRPr="00166116">
        <w:t xml:space="preserve">but </w:t>
      </w:r>
      <w:r w:rsidR="00A47BBC" w:rsidRPr="00166116">
        <w:t>has been registered in a Washington state court</w:t>
      </w:r>
      <w:r w:rsidR="004630A3" w:rsidRPr="00166116">
        <w:t xml:space="preserve"> </w:t>
      </w:r>
      <w:r w:rsidR="004630A3" w:rsidRPr="00166116">
        <w:rPr>
          <w:b/>
        </w:rPr>
        <w:t>and</w:t>
      </w:r>
      <w:r w:rsidR="004630A3" w:rsidRPr="00166116">
        <w:t xml:space="preserve"> </w:t>
      </w:r>
      <w:r w:rsidR="00A74328" w:rsidRPr="00166116">
        <w:rPr>
          <w:i/>
        </w:rPr>
        <w:t>(</w:t>
      </w:r>
      <w:r w:rsidR="004630A3" w:rsidRPr="00166116">
        <w:rPr>
          <w:i/>
        </w:rPr>
        <w:t>c</w:t>
      </w:r>
      <w:r w:rsidR="00A74328" w:rsidRPr="00166116">
        <w:rPr>
          <w:i/>
        </w:rPr>
        <w:t xml:space="preserve">heck </w:t>
      </w:r>
      <w:r w:rsidR="00EA75FA" w:rsidRPr="00166116">
        <w:rPr>
          <w:i/>
        </w:rPr>
        <w:t>one</w:t>
      </w:r>
      <w:r w:rsidR="00A74328" w:rsidRPr="00166116">
        <w:rPr>
          <w:i/>
        </w:rPr>
        <w:t>):</w:t>
      </w:r>
      <w:r w:rsidR="00A74328" w:rsidRPr="00166116">
        <w:t xml:space="preserve"> </w:t>
      </w:r>
    </w:p>
    <w:p w:rsidR="00EA75FA" w:rsidRPr="00166116" w:rsidRDefault="00C04496" w:rsidP="00166116">
      <w:pPr>
        <w:pStyle w:val="WABody4AboveIndented"/>
        <w:spacing w:before="120" w:after="120"/>
        <w:ind w:left="1440"/>
        <w:rPr>
          <w:b/>
          <w:color w:val="000000"/>
        </w:rPr>
      </w:pPr>
      <w:r w:rsidRPr="00166116">
        <w:t>[  ]</w:t>
      </w:r>
      <w:r w:rsidR="00B95D7D" w:rsidRPr="00166116">
        <w:rPr>
          <w:b/>
        </w:rPr>
        <w:tab/>
      </w:r>
      <w:r w:rsidR="004630A3" w:rsidRPr="00166116">
        <w:rPr>
          <w:b/>
        </w:rPr>
        <w:t xml:space="preserve">All </w:t>
      </w:r>
      <w:r w:rsidR="00446ACE" w:rsidRPr="00166116">
        <w:rPr>
          <w:b/>
        </w:rPr>
        <w:t>p</w:t>
      </w:r>
      <w:r w:rsidR="000D68E4" w:rsidRPr="00166116">
        <w:rPr>
          <w:b/>
        </w:rPr>
        <w:t>arties</w:t>
      </w:r>
      <w:r w:rsidR="00B244E2" w:rsidRPr="00166116">
        <w:rPr>
          <w:b/>
        </w:rPr>
        <w:t xml:space="preserve"> live</w:t>
      </w:r>
      <w:r w:rsidR="000D68E4" w:rsidRPr="00166116">
        <w:rPr>
          <w:b/>
        </w:rPr>
        <w:t xml:space="preserve"> </w:t>
      </w:r>
      <w:r w:rsidR="00B244E2" w:rsidRPr="00166116">
        <w:rPr>
          <w:b/>
        </w:rPr>
        <w:t>i</w:t>
      </w:r>
      <w:r w:rsidR="00B95D7D" w:rsidRPr="00166116">
        <w:rPr>
          <w:b/>
        </w:rPr>
        <w:t>n Washington</w:t>
      </w:r>
      <w:r w:rsidR="00EA75FA" w:rsidRPr="00166116">
        <w:rPr>
          <w:b/>
        </w:rPr>
        <w:t xml:space="preserve"> </w:t>
      </w:r>
      <w:r w:rsidR="00446ACE" w:rsidRPr="00166116">
        <w:rPr>
          <w:b/>
        </w:rPr>
        <w:t>n</w:t>
      </w:r>
      <w:r w:rsidR="00EA75FA" w:rsidRPr="00166116">
        <w:rPr>
          <w:b/>
        </w:rPr>
        <w:t>ow</w:t>
      </w:r>
      <w:r w:rsidR="00143DF9" w:rsidRPr="00166116">
        <w:rPr>
          <w:b/>
        </w:rPr>
        <w:t>.</w:t>
      </w:r>
      <w:r w:rsidR="00EA75FA" w:rsidRPr="00166116">
        <w:rPr>
          <w:b/>
        </w:rPr>
        <w:t xml:space="preserve"> </w:t>
      </w:r>
    </w:p>
    <w:p w:rsidR="00EA75FA" w:rsidRPr="00166116" w:rsidRDefault="005442C8" w:rsidP="00166116">
      <w:pPr>
        <w:pStyle w:val="WABody4AboveIndented"/>
        <w:numPr>
          <w:ilvl w:val="0"/>
          <w:numId w:val="24"/>
        </w:numPr>
        <w:tabs>
          <w:tab w:val="clear" w:pos="1260"/>
          <w:tab w:val="left" w:pos="1620"/>
        </w:tabs>
        <w:spacing w:before="120"/>
        <w:ind w:left="1801"/>
        <w:contextualSpacing/>
        <w:rPr>
          <w:color w:val="000000"/>
        </w:rPr>
      </w:pPr>
      <w:r w:rsidRPr="00166116">
        <w:t xml:space="preserve">All the parties to the current order (other than a </w:t>
      </w:r>
      <w:r w:rsidR="003D7EC6">
        <w:t>s</w:t>
      </w:r>
      <w:r w:rsidRPr="00166116">
        <w:t xml:space="preserve">tate party) </w:t>
      </w:r>
      <w:r w:rsidR="00B95D7D" w:rsidRPr="00166116">
        <w:rPr>
          <w:color w:val="000000"/>
        </w:rPr>
        <w:t>now live in this state</w:t>
      </w:r>
      <w:r w:rsidR="00EA75FA" w:rsidRPr="00166116">
        <w:rPr>
          <w:color w:val="000000"/>
        </w:rPr>
        <w:t>;</w:t>
      </w:r>
      <w:r w:rsidR="00B95D7D" w:rsidRPr="00166116">
        <w:rPr>
          <w:color w:val="000000"/>
        </w:rPr>
        <w:t xml:space="preserve"> and </w:t>
      </w:r>
    </w:p>
    <w:p w:rsidR="00B95D7D" w:rsidRPr="00EB74E2" w:rsidRDefault="00A020FF" w:rsidP="00166116">
      <w:pPr>
        <w:pStyle w:val="WABody4AboveIndented"/>
        <w:numPr>
          <w:ilvl w:val="0"/>
          <w:numId w:val="24"/>
        </w:numPr>
        <w:tabs>
          <w:tab w:val="clear" w:pos="1260"/>
          <w:tab w:val="left" w:pos="1620"/>
        </w:tabs>
        <w:spacing w:before="120"/>
        <w:ind w:left="1801"/>
        <w:contextualSpacing/>
      </w:pPr>
      <w:r w:rsidRPr="00166116">
        <w:rPr>
          <w:color w:val="000000"/>
        </w:rPr>
        <w:t>T</w:t>
      </w:r>
      <w:r w:rsidR="00B95D7D" w:rsidRPr="00166116">
        <w:rPr>
          <w:color w:val="000000"/>
        </w:rPr>
        <w:t>he child</w:t>
      </w:r>
      <w:r w:rsidR="00EB74E2">
        <w:rPr>
          <w:color w:val="000000"/>
        </w:rPr>
        <w:t>/</w:t>
      </w:r>
      <w:proofErr w:type="spellStart"/>
      <w:r w:rsidR="00B95D7D" w:rsidRPr="00EB74E2">
        <w:rPr>
          <w:color w:val="000000"/>
        </w:rPr>
        <w:t>ren</w:t>
      </w:r>
      <w:proofErr w:type="spellEnd"/>
      <w:r w:rsidR="00B95D7D" w:rsidRPr="00EB74E2">
        <w:rPr>
          <w:color w:val="000000"/>
        </w:rPr>
        <w:t xml:space="preserve"> do</w:t>
      </w:r>
      <w:r w:rsidR="00EB74E2">
        <w:rPr>
          <w:color w:val="000000"/>
        </w:rPr>
        <w:t>/</w:t>
      </w:r>
      <w:proofErr w:type="spellStart"/>
      <w:r w:rsidR="00EB74E2">
        <w:rPr>
          <w:color w:val="000000"/>
        </w:rPr>
        <w:t>es</w:t>
      </w:r>
      <w:proofErr w:type="spellEnd"/>
      <w:r w:rsidR="00B95D7D" w:rsidRPr="00EB74E2">
        <w:rPr>
          <w:color w:val="000000"/>
        </w:rPr>
        <w:t xml:space="preserve"> not live in the state or jurisdiction where the order was issued.  </w:t>
      </w:r>
    </w:p>
    <w:p w:rsidR="00B95D7D" w:rsidRPr="00EB74E2" w:rsidRDefault="00C04496" w:rsidP="00166116">
      <w:pPr>
        <w:pStyle w:val="WABody4AboveIndented"/>
        <w:spacing w:before="120" w:after="120"/>
        <w:ind w:left="1440"/>
        <w:rPr>
          <w:b/>
        </w:rPr>
      </w:pPr>
      <w:r w:rsidRPr="00EB74E2">
        <w:t>[  ]</w:t>
      </w:r>
      <w:r w:rsidR="00B95D7D" w:rsidRPr="00EB74E2">
        <w:tab/>
      </w:r>
      <w:r w:rsidR="004630A3" w:rsidRPr="00EB74E2">
        <w:rPr>
          <w:b/>
        </w:rPr>
        <w:t xml:space="preserve">No </w:t>
      </w:r>
      <w:r w:rsidR="00446ACE" w:rsidRPr="00EB74E2">
        <w:rPr>
          <w:b/>
        </w:rPr>
        <w:t>o</w:t>
      </w:r>
      <w:r w:rsidR="004630A3" w:rsidRPr="00EB74E2">
        <w:rPr>
          <w:b/>
        </w:rPr>
        <w:t xml:space="preserve">ne </w:t>
      </w:r>
      <w:r w:rsidR="00446ACE" w:rsidRPr="00EB74E2">
        <w:rPr>
          <w:b/>
        </w:rPr>
        <w:t>l</w:t>
      </w:r>
      <w:r w:rsidR="004630A3" w:rsidRPr="00EB74E2">
        <w:rPr>
          <w:b/>
        </w:rPr>
        <w:t xml:space="preserve">eft </w:t>
      </w:r>
      <w:r w:rsidR="00446ACE" w:rsidRPr="00EB74E2">
        <w:rPr>
          <w:b/>
        </w:rPr>
        <w:t>i</w:t>
      </w:r>
      <w:r w:rsidR="004630A3" w:rsidRPr="00EB74E2">
        <w:rPr>
          <w:b/>
        </w:rPr>
        <w:t xml:space="preserve">n </w:t>
      </w:r>
      <w:r w:rsidR="00446ACE" w:rsidRPr="00EB74E2">
        <w:rPr>
          <w:b/>
        </w:rPr>
        <w:t>i</w:t>
      </w:r>
      <w:r w:rsidR="004630A3" w:rsidRPr="00EB74E2">
        <w:rPr>
          <w:b/>
        </w:rPr>
        <w:t xml:space="preserve">ssuing </w:t>
      </w:r>
      <w:r w:rsidR="00446ACE" w:rsidRPr="00EB74E2">
        <w:rPr>
          <w:b/>
        </w:rPr>
        <w:t>s</w:t>
      </w:r>
      <w:r w:rsidR="004630A3" w:rsidRPr="00EB74E2">
        <w:rPr>
          <w:b/>
        </w:rPr>
        <w:t>tate</w:t>
      </w:r>
      <w:r w:rsidR="00143DF9" w:rsidRPr="00EB74E2">
        <w:rPr>
          <w:b/>
        </w:rPr>
        <w:t>.</w:t>
      </w:r>
    </w:p>
    <w:p w:rsidR="00B95D7D" w:rsidRPr="00EB74E2" w:rsidRDefault="00EB74E2" w:rsidP="00166116">
      <w:pPr>
        <w:pStyle w:val="WABody4AboveIndented"/>
        <w:numPr>
          <w:ilvl w:val="0"/>
          <w:numId w:val="23"/>
        </w:numPr>
        <w:tabs>
          <w:tab w:val="clear" w:pos="1260"/>
          <w:tab w:val="left" w:pos="1620"/>
        </w:tabs>
        <w:spacing w:before="120"/>
        <w:ind w:left="1801"/>
        <w:contextualSpacing/>
      </w:pPr>
      <w:r>
        <w:t>T</w:t>
      </w:r>
      <w:r w:rsidR="00B95D7D" w:rsidRPr="00EB74E2">
        <w:t>he child</w:t>
      </w:r>
      <w:r>
        <w:t>/</w:t>
      </w:r>
      <w:proofErr w:type="spellStart"/>
      <w:r w:rsidR="00B95D7D" w:rsidRPr="00EB74E2">
        <w:t>ren</w:t>
      </w:r>
      <w:proofErr w:type="spellEnd"/>
      <w:r w:rsidR="00B95D7D" w:rsidRPr="00EB74E2">
        <w:t xml:space="preserve"> </w:t>
      </w:r>
      <w:r w:rsidR="000D68E4" w:rsidRPr="00EB74E2">
        <w:t xml:space="preserve">or </w:t>
      </w:r>
      <w:r w:rsidR="005442C8" w:rsidRPr="00EB74E2">
        <w:t xml:space="preserve">parties to the current order (other than a </w:t>
      </w:r>
      <w:r w:rsidR="003D7EC6">
        <w:t>s</w:t>
      </w:r>
      <w:r w:rsidR="005442C8" w:rsidRPr="00EB74E2">
        <w:t xml:space="preserve">tate party) </w:t>
      </w:r>
      <w:r>
        <w:t xml:space="preserve">no longer </w:t>
      </w:r>
      <w:r w:rsidR="00B95D7D" w:rsidRPr="00EB74E2">
        <w:t>live in the state or jurisdiction where the order was issued;</w:t>
      </w:r>
    </w:p>
    <w:p w:rsidR="00B95D7D" w:rsidRPr="00EB74E2" w:rsidRDefault="00B95D7D" w:rsidP="00166116">
      <w:pPr>
        <w:pStyle w:val="WABody4AboveIndented"/>
        <w:numPr>
          <w:ilvl w:val="0"/>
          <w:numId w:val="23"/>
        </w:numPr>
        <w:tabs>
          <w:tab w:val="clear" w:pos="1260"/>
          <w:tab w:val="left" w:pos="1620"/>
        </w:tabs>
        <w:spacing w:before="120"/>
        <w:ind w:left="1801"/>
        <w:contextualSpacing/>
      </w:pPr>
      <w:r w:rsidRPr="00EB74E2">
        <w:t xml:space="preserve">The person asking to </w:t>
      </w:r>
      <w:r w:rsidR="00A52E6B" w:rsidRPr="00EB74E2">
        <w:t>modify</w:t>
      </w:r>
      <w:r w:rsidRPr="00EB74E2">
        <w:t xml:space="preserve"> the order (Petitioner) lives outside of Washington; and</w:t>
      </w:r>
    </w:p>
    <w:p w:rsidR="0033501B" w:rsidRPr="00166116" w:rsidRDefault="00B95D7D" w:rsidP="00166116">
      <w:pPr>
        <w:pStyle w:val="WABody4AboveIndented"/>
        <w:numPr>
          <w:ilvl w:val="0"/>
          <w:numId w:val="23"/>
        </w:numPr>
        <w:tabs>
          <w:tab w:val="clear" w:pos="1260"/>
          <w:tab w:val="left" w:pos="1620"/>
        </w:tabs>
        <w:spacing w:before="120"/>
        <w:ind w:left="1801"/>
        <w:contextualSpacing/>
      </w:pPr>
      <w:r w:rsidRPr="00166116">
        <w:t>Washington has personal jurisdiction over the Respondent</w:t>
      </w:r>
      <w:r w:rsidR="00EA75FA" w:rsidRPr="00166116">
        <w:t xml:space="preserve"> </w:t>
      </w:r>
      <w:r w:rsidR="004630A3" w:rsidRPr="00166116">
        <w:t xml:space="preserve">because </w:t>
      </w:r>
      <w:r w:rsidR="00947529" w:rsidRPr="00166116">
        <w:t>Respondent</w:t>
      </w:r>
      <w:r w:rsidR="004630A3" w:rsidRPr="00166116">
        <w:t xml:space="preserve"> </w:t>
      </w:r>
      <w:r w:rsidR="004630A3" w:rsidRPr="00166116">
        <w:rPr>
          <w:i/>
        </w:rPr>
        <w:t>(check all that apply):</w:t>
      </w:r>
      <w:r w:rsidR="004630A3" w:rsidRPr="00166116">
        <w:t xml:space="preserve">  </w:t>
      </w:r>
      <w:r w:rsidRPr="00166116">
        <w:t xml:space="preserve"> </w:t>
      </w:r>
      <w:r w:rsidRPr="00166116">
        <w:rPr>
          <w:color w:val="000000"/>
        </w:rPr>
        <w:t xml:space="preserve"> </w:t>
      </w:r>
    </w:p>
    <w:p w:rsidR="004630A3" w:rsidRPr="00166116" w:rsidRDefault="00C04496" w:rsidP="00166116">
      <w:pPr>
        <w:pStyle w:val="WABody4AboveIndented"/>
        <w:tabs>
          <w:tab w:val="clear" w:pos="1260"/>
          <w:tab w:val="clear" w:pos="5400"/>
          <w:tab w:val="right" w:pos="9360"/>
        </w:tabs>
        <w:spacing w:before="120"/>
        <w:ind w:left="2160"/>
      </w:pPr>
      <w:r w:rsidRPr="00166116">
        <w:t>[  ]</w:t>
      </w:r>
      <w:r w:rsidR="004630A3" w:rsidRPr="00166116">
        <w:tab/>
      </w:r>
      <w:r w:rsidR="005575CA" w:rsidRPr="00166116">
        <w:t>l</w:t>
      </w:r>
      <w:r w:rsidR="004630A3" w:rsidRPr="00166116">
        <w:t xml:space="preserve">ives in this state now.  </w:t>
      </w:r>
    </w:p>
    <w:p w:rsidR="004630A3" w:rsidRPr="00166116" w:rsidRDefault="00C04496" w:rsidP="00166116">
      <w:pPr>
        <w:pStyle w:val="WABody4aboveIndented0"/>
        <w:tabs>
          <w:tab w:val="clear" w:pos="1260"/>
          <w:tab w:val="left" w:pos="900"/>
        </w:tabs>
        <w:spacing w:before="120"/>
        <w:ind w:left="2160"/>
        <w:rPr>
          <w:spacing w:val="-2"/>
        </w:rPr>
      </w:pPr>
      <w:r w:rsidRPr="00166116">
        <w:t>[  ]</w:t>
      </w:r>
      <w:r w:rsidR="004630A3" w:rsidRPr="00166116">
        <w:tab/>
      </w:r>
      <w:r w:rsidR="005575CA" w:rsidRPr="00166116">
        <w:rPr>
          <w:spacing w:val="-2"/>
        </w:rPr>
        <w:t>w</w:t>
      </w:r>
      <w:r w:rsidR="004630A3" w:rsidRPr="00166116">
        <w:rPr>
          <w:spacing w:val="-2"/>
        </w:rPr>
        <w:t xml:space="preserve">ill be personally served </w:t>
      </w:r>
      <w:r w:rsidR="00395985" w:rsidRPr="00166116">
        <w:rPr>
          <w:spacing w:val="-2"/>
        </w:rPr>
        <w:t xml:space="preserve">in this state </w:t>
      </w:r>
      <w:r w:rsidR="004630A3" w:rsidRPr="00166116">
        <w:rPr>
          <w:spacing w:val="-2"/>
        </w:rPr>
        <w:t xml:space="preserve">with a </w:t>
      </w:r>
      <w:r w:rsidR="004630A3" w:rsidRPr="00166116">
        <w:rPr>
          <w:i/>
          <w:spacing w:val="-2"/>
        </w:rPr>
        <w:t>Summons</w:t>
      </w:r>
      <w:r w:rsidR="004630A3" w:rsidRPr="00166116">
        <w:rPr>
          <w:spacing w:val="-2"/>
        </w:rPr>
        <w:t xml:space="preserve"> and </w:t>
      </w:r>
      <w:r w:rsidR="004630A3" w:rsidRPr="00166116">
        <w:rPr>
          <w:i/>
          <w:spacing w:val="-2"/>
        </w:rPr>
        <w:t>Petition</w:t>
      </w:r>
      <w:r w:rsidR="004630A3" w:rsidRPr="00166116">
        <w:rPr>
          <w:spacing w:val="-2"/>
        </w:rPr>
        <w:t xml:space="preserve"> for this case.</w:t>
      </w:r>
    </w:p>
    <w:p w:rsidR="004630A3" w:rsidRPr="00EB74E2" w:rsidRDefault="00C04496" w:rsidP="00166116">
      <w:pPr>
        <w:pStyle w:val="WABody4aboveIndented0"/>
        <w:tabs>
          <w:tab w:val="clear" w:pos="1260"/>
          <w:tab w:val="left" w:pos="900"/>
        </w:tabs>
        <w:spacing w:before="120"/>
        <w:ind w:left="2160"/>
      </w:pPr>
      <w:r w:rsidRPr="00166116">
        <w:t>[  ]</w:t>
      </w:r>
      <w:r w:rsidR="004630A3" w:rsidRPr="00166116">
        <w:tab/>
      </w:r>
      <w:r w:rsidR="005575CA" w:rsidRPr="00166116">
        <w:t>l</w:t>
      </w:r>
      <w:r w:rsidR="004630A3" w:rsidRPr="00166116">
        <w:t>ived in this state with the child</w:t>
      </w:r>
      <w:r w:rsidR="00EB74E2">
        <w:t>/</w:t>
      </w:r>
      <w:proofErr w:type="spellStart"/>
      <w:r w:rsidR="004630A3" w:rsidRPr="00EB74E2">
        <w:t>ren</w:t>
      </w:r>
      <w:proofErr w:type="spellEnd"/>
      <w:r w:rsidR="004630A3" w:rsidRPr="00EB74E2">
        <w:t>.</w:t>
      </w:r>
    </w:p>
    <w:p w:rsidR="004630A3" w:rsidRPr="00EB74E2" w:rsidRDefault="00C04496" w:rsidP="00166116">
      <w:pPr>
        <w:pStyle w:val="WABody4aboveIndented0"/>
        <w:tabs>
          <w:tab w:val="clear" w:pos="1260"/>
          <w:tab w:val="left" w:pos="900"/>
        </w:tabs>
        <w:spacing w:before="120"/>
        <w:ind w:left="2160"/>
      </w:pPr>
      <w:r w:rsidRPr="00EB74E2">
        <w:t>[  ]</w:t>
      </w:r>
      <w:r w:rsidR="004630A3" w:rsidRPr="00EB74E2">
        <w:tab/>
      </w:r>
      <w:r w:rsidR="005575CA" w:rsidRPr="00EB74E2">
        <w:t>l</w:t>
      </w:r>
      <w:r w:rsidR="004630A3" w:rsidRPr="00EB74E2">
        <w:t>ived in this state and paid for pregnancy costs or support for the child</w:t>
      </w:r>
      <w:r w:rsidR="00EB74E2">
        <w:t>/</w:t>
      </w:r>
      <w:proofErr w:type="spellStart"/>
      <w:r w:rsidR="004630A3" w:rsidRPr="00EB74E2">
        <w:t>ren</w:t>
      </w:r>
      <w:proofErr w:type="spellEnd"/>
      <w:r w:rsidR="004630A3" w:rsidRPr="00EB74E2">
        <w:t>.</w:t>
      </w:r>
    </w:p>
    <w:p w:rsidR="004630A3" w:rsidRPr="00EB74E2" w:rsidRDefault="00C04496" w:rsidP="00166116">
      <w:pPr>
        <w:pStyle w:val="WABody4aboveIndented0"/>
        <w:tabs>
          <w:tab w:val="clear" w:pos="1260"/>
          <w:tab w:val="left" w:pos="900"/>
        </w:tabs>
        <w:spacing w:before="120"/>
        <w:ind w:left="2160"/>
      </w:pPr>
      <w:r w:rsidRPr="00EB74E2">
        <w:t>[  ]</w:t>
      </w:r>
      <w:r w:rsidR="004630A3" w:rsidRPr="00EB74E2">
        <w:tab/>
      </w:r>
      <w:r w:rsidR="005575CA" w:rsidRPr="00EB74E2">
        <w:t>d</w:t>
      </w:r>
      <w:r w:rsidR="004630A3" w:rsidRPr="00EB74E2">
        <w:t>id or said something that caused the child</w:t>
      </w:r>
      <w:r w:rsidR="00EB74E2">
        <w:t>/</w:t>
      </w:r>
      <w:proofErr w:type="spellStart"/>
      <w:r w:rsidR="004630A3" w:rsidRPr="00EB74E2">
        <w:t>ren</w:t>
      </w:r>
      <w:proofErr w:type="spellEnd"/>
      <w:r w:rsidR="004630A3" w:rsidRPr="00EB74E2">
        <w:t xml:space="preserve"> to live in this state.</w:t>
      </w:r>
    </w:p>
    <w:p w:rsidR="004630A3" w:rsidRPr="00EB74E2" w:rsidRDefault="00C04496" w:rsidP="00166116">
      <w:pPr>
        <w:pStyle w:val="WABody4aboveIndented0"/>
        <w:tabs>
          <w:tab w:val="clear" w:pos="1260"/>
          <w:tab w:val="clear" w:pos="9360"/>
        </w:tabs>
        <w:spacing w:before="120"/>
        <w:ind w:left="2160" w:right="-90"/>
        <w:rPr>
          <w:spacing w:val="-2"/>
        </w:rPr>
      </w:pPr>
      <w:r w:rsidRPr="00EB74E2">
        <w:t>[  ]</w:t>
      </w:r>
      <w:r w:rsidR="004630A3" w:rsidRPr="00EB74E2">
        <w:tab/>
      </w:r>
      <w:r w:rsidR="005575CA" w:rsidRPr="00EB74E2">
        <w:rPr>
          <w:spacing w:val="-2"/>
        </w:rPr>
        <w:t>h</w:t>
      </w:r>
      <w:r w:rsidR="004630A3" w:rsidRPr="00EB74E2">
        <w:rPr>
          <w:spacing w:val="-2"/>
        </w:rPr>
        <w:t>ad sex in this state, which may have produced the child</w:t>
      </w:r>
      <w:r w:rsidR="00EB74E2">
        <w:rPr>
          <w:spacing w:val="-2"/>
        </w:rPr>
        <w:t>/</w:t>
      </w:r>
      <w:proofErr w:type="spellStart"/>
      <w:r w:rsidR="004630A3" w:rsidRPr="00EB74E2">
        <w:rPr>
          <w:spacing w:val="-2"/>
        </w:rPr>
        <w:t>ren</w:t>
      </w:r>
      <w:proofErr w:type="spellEnd"/>
      <w:r w:rsidR="004630A3" w:rsidRPr="00EB74E2">
        <w:rPr>
          <w:spacing w:val="-2"/>
        </w:rPr>
        <w:t>.</w:t>
      </w:r>
    </w:p>
    <w:p w:rsidR="004630A3" w:rsidRPr="00EB74E2" w:rsidRDefault="00C04496" w:rsidP="00166116">
      <w:pPr>
        <w:pStyle w:val="WABody4aboveIndented0"/>
        <w:tabs>
          <w:tab w:val="clear" w:pos="1260"/>
          <w:tab w:val="left" w:pos="900"/>
        </w:tabs>
        <w:spacing w:before="120"/>
        <w:ind w:left="2160"/>
      </w:pPr>
      <w:r w:rsidRPr="00166116">
        <w:t>[  ]</w:t>
      </w:r>
      <w:r w:rsidR="004630A3" w:rsidRPr="00166116">
        <w:tab/>
      </w:r>
      <w:r w:rsidR="005575CA" w:rsidRPr="00166116">
        <w:t>s</w:t>
      </w:r>
      <w:r w:rsidR="004630A3" w:rsidRPr="00166116">
        <w:t xml:space="preserve">igned an agreement to join this </w:t>
      </w:r>
      <w:r w:rsidR="004630A3" w:rsidRPr="00166116">
        <w:rPr>
          <w:i/>
        </w:rPr>
        <w:t xml:space="preserve">Petition </w:t>
      </w:r>
      <w:r w:rsidR="004630A3" w:rsidRPr="00166116">
        <w:t xml:space="preserve">or other document agreeing </w:t>
      </w:r>
      <w:r w:rsidR="006D7602" w:rsidRPr="00166116">
        <w:t xml:space="preserve">that the court can decide </w:t>
      </w:r>
      <w:r w:rsidR="00EB74E2">
        <w:t>their</w:t>
      </w:r>
      <w:r w:rsidR="006D7602" w:rsidRPr="00EB74E2">
        <w:t xml:space="preserve"> rights in this case</w:t>
      </w:r>
      <w:r w:rsidR="004630A3" w:rsidRPr="00EB74E2">
        <w:t>.</w:t>
      </w:r>
    </w:p>
    <w:p w:rsidR="004630A3" w:rsidRPr="00166116" w:rsidRDefault="00C04496" w:rsidP="00166116">
      <w:pPr>
        <w:pStyle w:val="WABody4aboveIndented0"/>
        <w:tabs>
          <w:tab w:val="clear" w:pos="1260"/>
          <w:tab w:val="left" w:pos="900"/>
        </w:tabs>
        <w:spacing w:before="120"/>
        <w:ind w:left="2160"/>
        <w:rPr>
          <w:u w:val="single"/>
        </w:rPr>
      </w:pPr>
      <w:r w:rsidRPr="00166116">
        <w:t>[  ]</w:t>
      </w:r>
      <w:r w:rsidR="004630A3" w:rsidRPr="00166116">
        <w:tab/>
      </w:r>
      <w:r w:rsidR="005575CA" w:rsidRPr="00166116">
        <w:t>o</w:t>
      </w:r>
      <w:r w:rsidR="004630A3" w:rsidRPr="00166116">
        <w:t xml:space="preserve">ther </w:t>
      </w:r>
      <w:r w:rsidR="004630A3" w:rsidRPr="00166116">
        <w:rPr>
          <w:i/>
        </w:rPr>
        <w:t>(specify):</w:t>
      </w:r>
      <w:r w:rsidR="004630A3" w:rsidRPr="00166116">
        <w:t xml:space="preserve"> </w:t>
      </w:r>
      <w:r w:rsidR="004630A3" w:rsidRPr="00166116">
        <w:rPr>
          <w:u w:val="single"/>
        </w:rPr>
        <w:tab/>
      </w:r>
    </w:p>
    <w:p w:rsidR="00EA75FA" w:rsidRPr="00166116" w:rsidRDefault="00C04496" w:rsidP="00166116">
      <w:pPr>
        <w:pStyle w:val="WABody4AboveIndented"/>
        <w:spacing w:before="120"/>
        <w:ind w:left="1440"/>
        <w:rPr>
          <w:b/>
        </w:rPr>
      </w:pPr>
      <w:r w:rsidRPr="00166116">
        <w:t>[  ]</w:t>
      </w:r>
      <w:r w:rsidR="00EA75FA" w:rsidRPr="00166116">
        <w:tab/>
      </w:r>
      <w:r w:rsidR="004630A3" w:rsidRPr="00166116">
        <w:rPr>
          <w:b/>
        </w:rPr>
        <w:t>P</w:t>
      </w:r>
      <w:r w:rsidR="00EA75FA" w:rsidRPr="00166116">
        <w:rPr>
          <w:b/>
        </w:rPr>
        <w:t xml:space="preserve">arties </w:t>
      </w:r>
      <w:r w:rsidR="00446ACE" w:rsidRPr="00166116">
        <w:rPr>
          <w:b/>
        </w:rPr>
        <w:t>h</w:t>
      </w:r>
      <w:r w:rsidR="00EA75FA" w:rsidRPr="00166116">
        <w:rPr>
          <w:b/>
        </w:rPr>
        <w:t xml:space="preserve">ave </w:t>
      </w:r>
      <w:r w:rsidR="00446ACE" w:rsidRPr="00166116">
        <w:rPr>
          <w:b/>
        </w:rPr>
        <w:t>c</w:t>
      </w:r>
      <w:r w:rsidR="00EA75FA" w:rsidRPr="00166116">
        <w:rPr>
          <w:b/>
        </w:rPr>
        <w:t>onsented</w:t>
      </w:r>
      <w:r w:rsidR="00143DF9" w:rsidRPr="00166116">
        <w:rPr>
          <w:b/>
        </w:rPr>
        <w:t>.</w:t>
      </w:r>
    </w:p>
    <w:p w:rsidR="00EA75FA" w:rsidRPr="00166116" w:rsidRDefault="00EA75FA" w:rsidP="00166116">
      <w:pPr>
        <w:pStyle w:val="WABody4AboveIndented"/>
        <w:numPr>
          <w:ilvl w:val="0"/>
          <w:numId w:val="23"/>
        </w:numPr>
        <w:tabs>
          <w:tab w:val="clear" w:pos="1260"/>
          <w:tab w:val="clear" w:pos="5400"/>
          <w:tab w:val="left" w:pos="1620"/>
        </w:tabs>
        <w:spacing w:before="120"/>
        <w:ind w:left="1801" w:hanging="274"/>
        <w:rPr>
          <w:spacing w:val="-2"/>
        </w:rPr>
      </w:pPr>
      <w:r w:rsidRPr="00166116">
        <w:rPr>
          <w:spacing w:val="-2"/>
        </w:rPr>
        <w:t xml:space="preserve">At least </w:t>
      </w:r>
      <w:r w:rsidR="003D7EC6">
        <w:rPr>
          <w:spacing w:val="-2"/>
        </w:rPr>
        <w:t>1</w:t>
      </w:r>
      <w:r w:rsidRPr="00166116">
        <w:rPr>
          <w:spacing w:val="-2"/>
        </w:rPr>
        <w:t xml:space="preserve"> child </w:t>
      </w:r>
      <w:r w:rsidR="000D68E4" w:rsidRPr="00166116">
        <w:rPr>
          <w:spacing w:val="-2"/>
        </w:rPr>
        <w:t xml:space="preserve">or </w:t>
      </w:r>
      <w:r w:rsidR="00021B63" w:rsidRPr="00166116">
        <w:rPr>
          <w:spacing w:val="-2"/>
        </w:rPr>
        <w:t xml:space="preserve">party to </w:t>
      </w:r>
      <w:r w:rsidRPr="00166116">
        <w:rPr>
          <w:spacing w:val="-2"/>
        </w:rPr>
        <w:t xml:space="preserve">the current order lives in Washington </w:t>
      </w:r>
      <w:r w:rsidR="00712845" w:rsidRPr="00166116">
        <w:rPr>
          <w:spacing w:val="-2"/>
        </w:rPr>
        <w:t>S</w:t>
      </w:r>
      <w:r w:rsidRPr="00166116">
        <w:rPr>
          <w:spacing w:val="-2"/>
        </w:rPr>
        <w:t>tate now;</w:t>
      </w:r>
      <w:r w:rsidR="00021B63" w:rsidRPr="00166116">
        <w:rPr>
          <w:spacing w:val="-2"/>
        </w:rPr>
        <w:t xml:space="preserve"> and</w:t>
      </w:r>
    </w:p>
    <w:p w:rsidR="00EA75FA" w:rsidRPr="00166116" w:rsidRDefault="00EA75FA" w:rsidP="00166116">
      <w:pPr>
        <w:pStyle w:val="WABody4AboveIndented"/>
        <w:numPr>
          <w:ilvl w:val="0"/>
          <w:numId w:val="23"/>
        </w:numPr>
        <w:tabs>
          <w:tab w:val="clear" w:pos="1260"/>
          <w:tab w:val="clear" w:pos="5400"/>
          <w:tab w:val="left" w:pos="1620"/>
        </w:tabs>
        <w:spacing w:before="120"/>
        <w:ind w:left="1801" w:hanging="274"/>
      </w:pPr>
      <w:r w:rsidRPr="00166116">
        <w:t xml:space="preserve">Each party to the current order (other than a State party) has filed a consent with the court that issued the current order agreeing that a Washington court may </w:t>
      </w:r>
      <w:r w:rsidR="001B55FA" w:rsidRPr="00166116">
        <w:t>modify</w:t>
      </w:r>
      <w:r w:rsidRPr="00166116">
        <w:t xml:space="preserve"> the order and take continuing, exclusive jurisdiction.</w:t>
      </w:r>
    </w:p>
    <w:p w:rsidR="003D6662" w:rsidRPr="00166116" w:rsidRDefault="009831F9" w:rsidP="00166116">
      <w:pPr>
        <w:pStyle w:val="WAItem"/>
        <w:keepNext w:val="0"/>
        <w:numPr>
          <w:ilvl w:val="0"/>
          <w:numId w:val="0"/>
        </w:numPr>
        <w:tabs>
          <w:tab w:val="clear" w:pos="540"/>
        </w:tabs>
        <w:spacing w:before="120"/>
        <w:ind w:left="720" w:hanging="547"/>
        <w:rPr>
          <w:spacing w:val="-2"/>
          <w:sz w:val="22"/>
          <w:szCs w:val="22"/>
        </w:rPr>
      </w:pPr>
      <w:r w:rsidRPr="00166116">
        <w:rPr>
          <w:sz w:val="22"/>
          <w:szCs w:val="22"/>
        </w:rPr>
        <w:lastRenderedPageBreak/>
        <w:t xml:space="preserve">4. </w:t>
      </w:r>
      <w:r w:rsidRPr="00166116">
        <w:rPr>
          <w:sz w:val="22"/>
          <w:szCs w:val="22"/>
        </w:rPr>
        <w:tab/>
      </w:r>
      <w:r w:rsidR="003D6662" w:rsidRPr="00166116">
        <w:rPr>
          <w:spacing w:val="-2"/>
          <w:sz w:val="22"/>
          <w:szCs w:val="22"/>
        </w:rPr>
        <w:t xml:space="preserve">Is the </w:t>
      </w:r>
      <w:r w:rsidR="00712845" w:rsidRPr="00166116">
        <w:rPr>
          <w:spacing w:val="-2"/>
          <w:sz w:val="22"/>
          <w:szCs w:val="22"/>
        </w:rPr>
        <w:t>S</w:t>
      </w:r>
      <w:r w:rsidR="003D6662" w:rsidRPr="00166116">
        <w:rPr>
          <w:spacing w:val="-2"/>
          <w:sz w:val="22"/>
          <w:szCs w:val="22"/>
        </w:rPr>
        <w:t>tate filing this Petition</w:t>
      </w:r>
      <w:r w:rsidR="003D6662" w:rsidRPr="00166116">
        <w:rPr>
          <w:sz w:val="22"/>
          <w:szCs w:val="22"/>
        </w:rPr>
        <w:t>?</w:t>
      </w:r>
      <w:r w:rsidR="003D6662" w:rsidRPr="00166116">
        <w:rPr>
          <w:spacing w:val="-2"/>
          <w:sz w:val="22"/>
          <w:szCs w:val="22"/>
        </w:rPr>
        <w:t xml:space="preserve"> </w:t>
      </w:r>
      <w:r w:rsidR="003D6662" w:rsidRPr="00BD0936">
        <w:rPr>
          <w:b w:val="0"/>
          <w:i/>
          <w:spacing w:val="-2"/>
          <w:sz w:val="22"/>
          <w:szCs w:val="22"/>
        </w:rPr>
        <w:t>(Check one):</w:t>
      </w:r>
      <w:r w:rsidR="003D6662" w:rsidRPr="00166116">
        <w:rPr>
          <w:spacing w:val="-2"/>
          <w:sz w:val="22"/>
          <w:szCs w:val="22"/>
        </w:rPr>
        <w:t xml:space="preserve">  </w:t>
      </w:r>
    </w:p>
    <w:p w:rsidR="003D6662" w:rsidRPr="00EB74E2" w:rsidRDefault="00C04496" w:rsidP="00166116">
      <w:pPr>
        <w:pStyle w:val="WABody6above"/>
        <w:ind w:left="1080"/>
        <w:rPr>
          <w:u w:val="single"/>
        </w:rPr>
      </w:pPr>
      <w:r w:rsidRPr="00BD0936">
        <w:t>[  ]</w:t>
      </w:r>
      <w:r w:rsidR="003D6662" w:rsidRPr="00BD0936">
        <w:tab/>
      </w:r>
      <w:r w:rsidR="003D6662" w:rsidRPr="00AA7BD3">
        <w:rPr>
          <w:b/>
        </w:rPr>
        <w:t>No.</w:t>
      </w:r>
      <w:r w:rsidR="003D6662" w:rsidRPr="00AA7BD3">
        <w:t xml:space="preserve"> This </w:t>
      </w:r>
      <w:r w:rsidR="003D6662" w:rsidRPr="00AA7BD3">
        <w:rPr>
          <w:i/>
        </w:rPr>
        <w:t xml:space="preserve">Petition </w:t>
      </w:r>
      <w:r w:rsidR="003D6662" w:rsidRPr="00AA7BD3">
        <w:t>is filed by a par</w:t>
      </w:r>
      <w:r w:rsidR="003D6662" w:rsidRPr="00EB74E2">
        <w:t>ent</w:t>
      </w:r>
      <w:r w:rsidR="00513FF6" w:rsidRPr="00EB74E2">
        <w:t>,</w:t>
      </w:r>
      <w:r w:rsidR="00786165" w:rsidRPr="00EB74E2">
        <w:t xml:space="preserve"> </w:t>
      </w:r>
      <w:r w:rsidR="003D6662" w:rsidRPr="00EB74E2">
        <w:t>non-parent custodian</w:t>
      </w:r>
      <w:r w:rsidR="00513FF6" w:rsidRPr="00EB74E2">
        <w:t>,</w:t>
      </w:r>
      <w:r w:rsidR="00355EDB">
        <w:t xml:space="preserve"> guardian</w:t>
      </w:r>
      <w:r w:rsidR="00513FF6" w:rsidRPr="00EB74E2">
        <w:t xml:space="preserve"> or person owing support</w:t>
      </w:r>
      <w:r w:rsidR="003D6662" w:rsidRPr="00EB74E2">
        <w:t xml:space="preserve">. </w:t>
      </w:r>
    </w:p>
    <w:p w:rsidR="003D6662" w:rsidRPr="00166116" w:rsidRDefault="00C04496" w:rsidP="00166116">
      <w:pPr>
        <w:pStyle w:val="WABody6above"/>
        <w:ind w:left="1080"/>
        <w:rPr>
          <w:i/>
          <w:spacing w:val="-2"/>
        </w:rPr>
      </w:pPr>
      <w:r w:rsidRPr="00EB74E2">
        <w:t>[  ]</w:t>
      </w:r>
      <w:r w:rsidR="002172B0" w:rsidRPr="00EB74E2">
        <w:tab/>
      </w:r>
      <w:r w:rsidR="003D6662" w:rsidRPr="00EB74E2">
        <w:rPr>
          <w:b/>
        </w:rPr>
        <w:t>Yes.</w:t>
      </w:r>
      <w:r w:rsidR="003D6662" w:rsidRPr="00EB74E2">
        <w:t xml:space="preserve"> The </w:t>
      </w:r>
      <w:r w:rsidR="00B244E2" w:rsidRPr="00EB74E2">
        <w:t>Washington S</w:t>
      </w:r>
      <w:r w:rsidR="003D6662" w:rsidRPr="00EB74E2">
        <w:t>tate Department of Socia</w:t>
      </w:r>
      <w:r w:rsidR="003D6662" w:rsidRPr="00166116">
        <w:t>l</w:t>
      </w:r>
      <w:r w:rsidR="003D6662" w:rsidRPr="00EB74E2">
        <w:t xml:space="preserve"> and Health Services (DSHS) is filing this </w:t>
      </w:r>
      <w:r w:rsidR="003D6662" w:rsidRPr="00EB74E2">
        <w:rPr>
          <w:i/>
        </w:rPr>
        <w:t>Petition</w:t>
      </w:r>
      <w:r w:rsidR="003D6662" w:rsidRPr="00166116">
        <w:t xml:space="preserve"> </w:t>
      </w:r>
      <w:r w:rsidR="003D6662" w:rsidRPr="00166116">
        <w:rPr>
          <w:spacing w:val="-2"/>
        </w:rPr>
        <w:t xml:space="preserve">because </w:t>
      </w:r>
      <w:r w:rsidR="003D6662" w:rsidRPr="00166116">
        <w:rPr>
          <w:i/>
          <w:spacing w:val="-2"/>
        </w:rPr>
        <w:t>(check all that apply):</w:t>
      </w:r>
    </w:p>
    <w:p w:rsidR="003D6662" w:rsidRPr="00EB74E2" w:rsidRDefault="00C04496" w:rsidP="00166116">
      <w:pPr>
        <w:pStyle w:val="WABody4AboveIndented"/>
        <w:spacing w:before="120"/>
        <w:ind w:left="1433"/>
      </w:pPr>
      <w:r w:rsidRPr="00166116">
        <w:t>[  ]</w:t>
      </w:r>
      <w:r w:rsidR="003D6662" w:rsidRPr="00166116">
        <w:tab/>
      </w:r>
      <w:r w:rsidR="005575CA" w:rsidRPr="00166116">
        <w:t>t</w:t>
      </w:r>
      <w:r w:rsidR="003D6662" w:rsidRPr="00166116">
        <w:t>he child</w:t>
      </w:r>
      <w:r w:rsidR="00EB74E2">
        <w:t>/</w:t>
      </w:r>
      <w:proofErr w:type="spellStart"/>
      <w:r w:rsidR="003D6662" w:rsidRPr="00EB74E2">
        <w:t>ren</w:t>
      </w:r>
      <w:proofErr w:type="spellEnd"/>
      <w:r w:rsidR="003D6662" w:rsidRPr="00EB74E2">
        <w:t xml:space="preserve"> receive</w:t>
      </w:r>
      <w:r w:rsidR="00EB74E2">
        <w:t>/s</w:t>
      </w:r>
      <w:r w:rsidR="003D6662" w:rsidRPr="00EB74E2">
        <w:t xml:space="preserve"> </w:t>
      </w:r>
      <w:r w:rsidR="003D6662" w:rsidRPr="00EB74E2">
        <w:rPr>
          <w:color w:val="000000"/>
        </w:rPr>
        <w:t xml:space="preserve">public assistance.  </w:t>
      </w:r>
    </w:p>
    <w:p w:rsidR="003D6662" w:rsidRPr="00AC51DD" w:rsidRDefault="00C04496" w:rsidP="00166116">
      <w:pPr>
        <w:pStyle w:val="WABody4AboveIndented"/>
        <w:spacing w:before="120"/>
        <w:ind w:left="1433"/>
      </w:pPr>
      <w:r w:rsidRPr="00EB74E2">
        <w:t>[  ]</w:t>
      </w:r>
      <w:r w:rsidR="003D6662" w:rsidRPr="00EB74E2">
        <w:tab/>
      </w:r>
      <w:r w:rsidR="005575CA" w:rsidRPr="00EB74E2">
        <w:t>t</w:t>
      </w:r>
      <w:r w:rsidR="003D6662" w:rsidRPr="00AC51DD">
        <w:t>he child</w:t>
      </w:r>
      <w:r w:rsidR="00EB74E2">
        <w:t>/</w:t>
      </w:r>
      <w:proofErr w:type="spellStart"/>
      <w:r w:rsidR="003D6662" w:rsidRPr="00EB74E2">
        <w:t>ren</w:t>
      </w:r>
      <w:proofErr w:type="spellEnd"/>
      <w:r w:rsidR="003D6662" w:rsidRPr="00EB74E2">
        <w:t xml:space="preserve"> do</w:t>
      </w:r>
      <w:r w:rsidR="00EB74E2">
        <w:t>/</w:t>
      </w:r>
      <w:proofErr w:type="spellStart"/>
      <w:r w:rsidR="00EB74E2">
        <w:t>es</w:t>
      </w:r>
      <w:proofErr w:type="spellEnd"/>
      <w:r w:rsidR="003D6662" w:rsidRPr="00EB74E2">
        <w:t xml:space="preserve"> not receive public assistance, but one of the parties asked </w:t>
      </w:r>
      <w:r w:rsidR="00422AD3" w:rsidRPr="00EB74E2">
        <w:t xml:space="preserve">DSHS </w:t>
      </w:r>
      <w:r w:rsidR="003D6662" w:rsidRPr="00EB74E2">
        <w:t>to review the order</w:t>
      </w:r>
      <w:r w:rsidR="00A74328" w:rsidRPr="00EB74E2">
        <w:t xml:space="preserve"> and </w:t>
      </w:r>
      <w:r w:rsidR="00C82371" w:rsidRPr="00AC51DD">
        <w:t xml:space="preserve">DSHS </w:t>
      </w:r>
      <w:r w:rsidR="00A74328" w:rsidRPr="00AC51DD">
        <w:t xml:space="preserve">decided the order should be </w:t>
      </w:r>
      <w:r w:rsidR="00B11420" w:rsidRPr="00AC51DD">
        <w:t>modified</w:t>
      </w:r>
      <w:r w:rsidR="003D6662" w:rsidRPr="00AC51DD">
        <w:t xml:space="preserve">.  </w:t>
      </w:r>
    </w:p>
    <w:p w:rsidR="00513FF6" w:rsidRPr="00AC51DD" w:rsidRDefault="00513FF6" w:rsidP="00166116">
      <w:pPr>
        <w:pStyle w:val="WABody4AboveIndented"/>
        <w:spacing w:before="120"/>
        <w:ind w:left="1440"/>
      </w:pPr>
      <w:r w:rsidRPr="00AC51DD">
        <w:t>[  ] DSHS has received notice that the person</w:t>
      </w:r>
      <w:r w:rsidR="005F5F10" w:rsidRPr="00AC51DD">
        <w:t xml:space="preserve"> owing support</w:t>
      </w:r>
      <w:r w:rsidRPr="00AC51DD">
        <w:t xml:space="preserve"> is currently in jail, prison, or a correctional facility for at least </w:t>
      </w:r>
      <w:r w:rsidR="001F0F8A">
        <w:t>6</w:t>
      </w:r>
      <w:r w:rsidRPr="00AC51DD">
        <w:t xml:space="preserve"> months (or is serving a sentence of more than </w:t>
      </w:r>
      <w:r w:rsidR="001F0F8A">
        <w:t>6</w:t>
      </w:r>
      <w:r w:rsidRPr="00AC51DD">
        <w:t xml:space="preserve"> months), and the order does not contain necessary abatement language.  </w:t>
      </w:r>
    </w:p>
    <w:p w:rsidR="003D6662" w:rsidRPr="00166116" w:rsidRDefault="00C04496" w:rsidP="00166116">
      <w:pPr>
        <w:pStyle w:val="WABody4AboveIndented"/>
        <w:spacing w:before="120"/>
        <w:ind w:left="1433"/>
      </w:pPr>
      <w:r w:rsidRPr="00AC51DD">
        <w:t>[  ]</w:t>
      </w:r>
      <w:r w:rsidR="003D6662" w:rsidRPr="00166116">
        <w:tab/>
      </w:r>
      <w:r w:rsidR="005575CA" w:rsidRPr="00166116">
        <w:t>a</w:t>
      </w:r>
      <w:r w:rsidR="003D6662" w:rsidRPr="00166116">
        <w:t xml:space="preserve">nother state or jurisdiction asked for this </w:t>
      </w:r>
      <w:r w:rsidR="00A52E6B" w:rsidRPr="00166116">
        <w:t>modification</w:t>
      </w:r>
      <w:r w:rsidR="003D6662" w:rsidRPr="00166116">
        <w:t xml:space="preserve">.  </w:t>
      </w:r>
    </w:p>
    <w:p w:rsidR="003D6662" w:rsidRPr="00166116" w:rsidRDefault="009831F9" w:rsidP="00166116">
      <w:pPr>
        <w:pStyle w:val="WAItem"/>
        <w:keepNext w:val="0"/>
        <w:numPr>
          <w:ilvl w:val="0"/>
          <w:numId w:val="0"/>
        </w:numPr>
        <w:tabs>
          <w:tab w:val="clear" w:pos="540"/>
        </w:tabs>
        <w:spacing w:before="120"/>
        <w:ind w:left="720" w:hanging="720"/>
        <w:rPr>
          <w:spacing w:val="-2"/>
          <w:sz w:val="22"/>
          <w:szCs w:val="22"/>
        </w:rPr>
      </w:pPr>
      <w:r w:rsidRPr="00166116">
        <w:rPr>
          <w:sz w:val="22"/>
          <w:szCs w:val="22"/>
        </w:rPr>
        <w:t xml:space="preserve">5. </w:t>
      </w:r>
      <w:r w:rsidRPr="00166116">
        <w:rPr>
          <w:sz w:val="22"/>
          <w:szCs w:val="22"/>
        </w:rPr>
        <w:tab/>
      </w:r>
      <w:r w:rsidR="003D6662" w:rsidRPr="00166116">
        <w:rPr>
          <w:sz w:val="22"/>
          <w:szCs w:val="22"/>
        </w:rPr>
        <w:t>Current Child Support Order</w:t>
      </w:r>
    </w:p>
    <w:p w:rsidR="003D6662" w:rsidRPr="00EB74E2" w:rsidRDefault="003D6662" w:rsidP="00166116">
      <w:pPr>
        <w:pStyle w:val="WABody6above"/>
        <w:tabs>
          <w:tab w:val="left" w:pos="5490"/>
          <w:tab w:val="left" w:pos="8460"/>
          <w:tab w:val="left" w:pos="9360"/>
        </w:tabs>
        <w:ind w:left="720" w:firstLine="0"/>
        <w:rPr>
          <w:u w:val="single"/>
        </w:rPr>
      </w:pPr>
      <w:r w:rsidRPr="00BD0936">
        <w:t xml:space="preserve">The </w:t>
      </w:r>
      <w:r w:rsidRPr="00BD0936">
        <w:rPr>
          <w:i/>
        </w:rPr>
        <w:t>Child Support Orde</w:t>
      </w:r>
      <w:r w:rsidRPr="00AA7BD3">
        <w:rPr>
          <w:i/>
        </w:rPr>
        <w:t>r</w:t>
      </w:r>
      <w:r w:rsidRPr="00AA7BD3">
        <w:t xml:space="preserve"> </w:t>
      </w:r>
      <w:r w:rsidR="00364CC2" w:rsidRPr="00AA7BD3">
        <w:t xml:space="preserve">I want to </w:t>
      </w:r>
      <w:r w:rsidR="00A52E6B" w:rsidRPr="00AA7BD3">
        <w:t>modify</w:t>
      </w:r>
      <w:r w:rsidR="00364CC2" w:rsidRPr="00EB74E2">
        <w:t xml:space="preserve"> </w:t>
      </w:r>
      <w:r w:rsidRPr="00EB74E2">
        <w:t xml:space="preserve">was signed by the court on </w:t>
      </w:r>
      <w:r w:rsidRPr="00EB74E2">
        <w:rPr>
          <w:i/>
        </w:rPr>
        <w:t>(date):</w:t>
      </w:r>
      <w:r w:rsidRPr="00EB74E2">
        <w:t xml:space="preserve"> </w:t>
      </w:r>
      <w:r w:rsidRPr="00EB74E2">
        <w:rPr>
          <w:u w:val="single"/>
        </w:rPr>
        <w:tab/>
      </w:r>
      <w:r w:rsidRPr="00EB74E2">
        <w:rPr>
          <w:u w:val="single"/>
        </w:rPr>
        <w:tab/>
      </w:r>
    </w:p>
    <w:p w:rsidR="003D6662" w:rsidRPr="00166116" w:rsidRDefault="003D6662" w:rsidP="00166116">
      <w:pPr>
        <w:pStyle w:val="WABody6above"/>
        <w:tabs>
          <w:tab w:val="left" w:pos="7110"/>
          <w:tab w:val="left" w:pos="9270"/>
          <w:tab w:val="left" w:pos="9360"/>
        </w:tabs>
        <w:ind w:left="720" w:firstLine="0"/>
        <w:rPr>
          <w:u w:val="single"/>
        </w:rPr>
      </w:pPr>
      <w:proofErr w:type="gramStart"/>
      <w:r w:rsidRPr="00166116">
        <w:t>in</w:t>
      </w:r>
      <w:proofErr w:type="gramEnd"/>
      <w:r w:rsidRPr="00166116">
        <w:t xml:space="preserve"> </w:t>
      </w:r>
      <w:r w:rsidRPr="00166116">
        <w:rPr>
          <w:i/>
        </w:rPr>
        <w:t xml:space="preserve">(county): </w:t>
      </w:r>
      <w:r w:rsidRPr="00166116">
        <w:rPr>
          <w:i/>
          <w:u w:val="single"/>
        </w:rPr>
        <w:tab/>
      </w:r>
      <w:r w:rsidRPr="00166116">
        <w:rPr>
          <w:i/>
        </w:rPr>
        <w:t>, (state):</w:t>
      </w:r>
      <w:r w:rsidRPr="00166116">
        <w:t xml:space="preserve"> </w:t>
      </w:r>
      <w:r w:rsidRPr="00166116">
        <w:rPr>
          <w:u w:val="single"/>
        </w:rPr>
        <w:tab/>
      </w:r>
      <w:r w:rsidRPr="00166116">
        <w:t>.</w:t>
      </w:r>
    </w:p>
    <w:p w:rsidR="003D6662" w:rsidRPr="00166116" w:rsidRDefault="003D6662" w:rsidP="00166116">
      <w:pPr>
        <w:pStyle w:val="WABody6above"/>
        <w:tabs>
          <w:tab w:val="left" w:pos="3150"/>
          <w:tab w:val="left" w:pos="8370"/>
          <w:tab w:val="left" w:pos="9360"/>
        </w:tabs>
        <w:ind w:left="720" w:firstLine="0"/>
      </w:pPr>
      <w:r w:rsidRPr="00166116">
        <w:t>Th</w:t>
      </w:r>
      <w:r w:rsidR="00364CC2" w:rsidRPr="00166116">
        <w:t>at</w:t>
      </w:r>
      <w:r w:rsidRPr="00166116">
        <w:t xml:space="preserve"> order says </w:t>
      </w:r>
      <w:r w:rsidRPr="00166116">
        <w:rPr>
          <w:i/>
        </w:rPr>
        <w:t>(name):</w:t>
      </w:r>
      <w:r w:rsidRPr="00166116">
        <w:t xml:space="preserve"> </w:t>
      </w:r>
      <w:r w:rsidRPr="00166116">
        <w:rPr>
          <w:u w:val="single"/>
        </w:rPr>
        <w:tab/>
      </w:r>
      <w:r w:rsidR="00364CC2" w:rsidRPr="00166116">
        <w:rPr>
          <w:u w:val="single"/>
        </w:rPr>
        <w:tab/>
      </w:r>
      <w:r w:rsidRPr="00166116">
        <w:t xml:space="preserve"> must pay </w:t>
      </w:r>
    </w:p>
    <w:p w:rsidR="003D6662" w:rsidRPr="00AC51DD" w:rsidRDefault="003D6662" w:rsidP="00166116">
      <w:pPr>
        <w:pStyle w:val="WABody6above"/>
        <w:tabs>
          <w:tab w:val="left" w:pos="3150"/>
          <w:tab w:val="left" w:pos="8370"/>
          <w:tab w:val="left" w:pos="9360"/>
        </w:tabs>
        <w:ind w:left="720" w:firstLine="0"/>
        <w:rPr>
          <w:u w:val="single"/>
        </w:rPr>
      </w:pPr>
      <w:r w:rsidRPr="00166116">
        <w:rPr>
          <w:i/>
        </w:rPr>
        <w:t>(</w:t>
      </w:r>
      <w:proofErr w:type="gramStart"/>
      <w:r w:rsidRPr="00166116">
        <w:rPr>
          <w:i/>
        </w:rPr>
        <w:t>amount</w:t>
      </w:r>
      <w:proofErr w:type="gramEnd"/>
      <w:r w:rsidRPr="00166116">
        <w:rPr>
          <w:i/>
        </w:rPr>
        <w:t>):</w:t>
      </w:r>
      <w:r w:rsidRPr="00166116">
        <w:t xml:space="preserve"> $</w:t>
      </w:r>
      <w:r w:rsidRPr="00166116">
        <w:rPr>
          <w:u w:val="single"/>
        </w:rPr>
        <w:tab/>
      </w:r>
      <w:r w:rsidRPr="00166116">
        <w:t xml:space="preserve"> each month for </w:t>
      </w:r>
      <w:r w:rsidRPr="00166116">
        <w:rPr>
          <w:i/>
        </w:rPr>
        <w:t>(child</w:t>
      </w:r>
      <w:r w:rsidR="00AC51DD">
        <w:rPr>
          <w:i/>
        </w:rPr>
        <w:t>/</w:t>
      </w:r>
      <w:proofErr w:type="spellStart"/>
      <w:r w:rsidRPr="00AC51DD">
        <w:rPr>
          <w:i/>
        </w:rPr>
        <w:t>ren’s</w:t>
      </w:r>
      <w:proofErr w:type="spellEnd"/>
      <w:r w:rsidRPr="00AC51DD">
        <w:rPr>
          <w:i/>
        </w:rPr>
        <w:t xml:space="preserve"> names): </w:t>
      </w:r>
      <w:r w:rsidRPr="00AC51DD">
        <w:rPr>
          <w:u w:val="single"/>
        </w:rPr>
        <w:tab/>
      </w:r>
      <w:r w:rsidRPr="00AC51DD">
        <w:rPr>
          <w:u w:val="single"/>
        </w:rPr>
        <w:tab/>
      </w:r>
    </w:p>
    <w:p w:rsidR="003D6662" w:rsidRPr="00AC51DD" w:rsidRDefault="003D6662" w:rsidP="00166116">
      <w:pPr>
        <w:pStyle w:val="WABody6above"/>
        <w:tabs>
          <w:tab w:val="left" w:pos="9360"/>
        </w:tabs>
        <w:spacing w:after="120"/>
        <w:ind w:left="720" w:firstLine="0"/>
      </w:pPr>
      <w:r w:rsidRPr="00AC51DD">
        <w:rPr>
          <w:u w:val="single"/>
        </w:rPr>
        <w:tab/>
      </w:r>
      <w:r w:rsidRPr="00AC51DD">
        <w:t>.</w:t>
      </w: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2"/>
      </w:tblGrid>
      <w:tr w:rsidR="00BE497E" w:rsidRPr="00166116" w:rsidTr="003205C2">
        <w:tc>
          <w:tcPr>
            <w:tcW w:w="8928" w:type="dxa"/>
            <w:shd w:val="clear" w:color="auto" w:fill="auto"/>
          </w:tcPr>
          <w:p w:rsidR="00BE497E" w:rsidRPr="00166116" w:rsidRDefault="00BE497E" w:rsidP="00166116">
            <w:pPr>
              <w:pStyle w:val="ListParagraph"/>
              <w:tabs>
                <w:tab w:val="left" w:pos="900"/>
              </w:tabs>
              <w:spacing w:before="120" w:after="120"/>
              <w:ind w:left="0"/>
              <w:contextualSpacing w:val="0"/>
              <w:rPr>
                <w:rFonts w:ascii="Arial" w:hAnsi="Arial" w:cs="Arial"/>
                <w:i/>
                <w:spacing w:val="-2"/>
                <w:sz w:val="22"/>
                <w:szCs w:val="22"/>
              </w:rPr>
            </w:pPr>
            <w:r w:rsidRPr="00166116">
              <w:rPr>
                <w:rFonts w:ascii="Arial" w:hAnsi="Arial" w:cs="Arial"/>
                <w:b/>
                <w:i/>
                <w:spacing w:val="-2"/>
                <w:sz w:val="22"/>
                <w:szCs w:val="22"/>
              </w:rPr>
              <w:t xml:space="preserve">Important! </w:t>
            </w:r>
            <w:r w:rsidRPr="00166116">
              <w:rPr>
                <w:rFonts w:ascii="Arial" w:hAnsi="Arial" w:cs="Arial"/>
                <w:i/>
                <w:spacing w:val="-2"/>
                <w:sz w:val="22"/>
                <w:szCs w:val="22"/>
              </w:rPr>
              <w:t xml:space="preserve">Attach or file a certified copy of the current child support order that you want to change </w:t>
            </w:r>
            <w:r w:rsidRPr="00166116">
              <w:rPr>
                <w:rFonts w:ascii="Arial" w:hAnsi="Arial" w:cs="Arial"/>
                <w:b/>
                <w:i/>
                <w:spacing w:val="-2"/>
                <w:sz w:val="22"/>
                <w:szCs w:val="22"/>
              </w:rPr>
              <w:t>if</w:t>
            </w:r>
            <w:r w:rsidRPr="00166116">
              <w:rPr>
                <w:rFonts w:ascii="Arial" w:hAnsi="Arial" w:cs="Arial"/>
                <w:i/>
                <w:spacing w:val="-2"/>
                <w:sz w:val="22"/>
                <w:szCs w:val="22"/>
              </w:rPr>
              <w:t xml:space="preserve"> it was issued in a different county or state.</w:t>
            </w:r>
          </w:p>
        </w:tc>
      </w:tr>
    </w:tbl>
    <w:p w:rsidR="003D6662" w:rsidRPr="00166116" w:rsidRDefault="009831F9" w:rsidP="00166116">
      <w:pPr>
        <w:pStyle w:val="WAItem"/>
        <w:keepNext w:val="0"/>
        <w:numPr>
          <w:ilvl w:val="0"/>
          <w:numId w:val="0"/>
        </w:numPr>
        <w:tabs>
          <w:tab w:val="clear" w:pos="540"/>
        </w:tabs>
        <w:spacing w:before="120"/>
        <w:ind w:left="720" w:hanging="720"/>
        <w:rPr>
          <w:spacing w:val="-2"/>
          <w:sz w:val="22"/>
          <w:szCs w:val="22"/>
        </w:rPr>
      </w:pPr>
      <w:r w:rsidRPr="00166116">
        <w:rPr>
          <w:sz w:val="22"/>
          <w:szCs w:val="22"/>
        </w:rPr>
        <w:t xml:space="preserve">6. </w:t>
      </w:r>
      <w:r w:rsidRPr="00166116">
        <w:rPr>
          <w:sz w:val="22"/>
          <w:szCs w:val="22"/>
        </w:rPr>
        <w:tab/>
      </w:r>
      <w:r w:rsidR="00446E4C" w:rsidRPr="00166116">
        <w:rPr>
          <w:sz w:val="22"/>
          <w:szCs w:val="22"/>
        </w:rPr>
        <w:t xml:space="preserve">Should the court </w:t>
      </w:r>
      <w:r w:rsidR="001B55FA" w:rsidRPr="00166116">
        <w:rPr>
          <w:sz w:val="22"/>
          <w:szCs w:val="22"/>
        </w:rPr>
        <w:t>modify</w:t>
      </w:r>
      <w:r w:rsidR="001873EE" w:rsidRPr="00166116">
        <w:rPr>
          <w:sz w:val="22"/>
          <w:szCs w:val="22"/>
        </w:rPr>
        <w:t xml:space="preserve"> </w:t>
      </w:r>
      <w:r w:rsidR="00446E4C" w:rsidRPr="00166116">
        <w:rPr>
          <w:sz w:val="22"/>
          <w:szCs w:val="22"/>
        </w:rPr>
        <w:t xml:space="preserve">the </w:t>
      </w:r>
      <w:r w:rsidR="001873EE" w:rsidRPr="00166116">
        <w:rPr>
          <w:sz w:val="22"/>
          <w:szCs w:val="22"/>
        </w:rPr>
        <w:t>monthly child support amount</w:t>
      </w:r>
      <w:r w:rsidR="00446E4C" w:rsidRPr="00166116">
        <w:rPr>
          <w:sz w:val="22"/>
          <w:szCs w:val="22"/>
        </w:rPr>
        <w:t>?</w:t>
      </w:r>
    </w:p>
    <w:p w:rsidR="0006028E" w:rsidRPr="00AA7BD3" w:rsidRDefault="00C04496" w:rsidP="00166116">
      <w:pPr>
        <w:pStyle w:val="WABody6above"/>
        <w:tabs>
          <w:tab w:val="left" w:pos="9360"/>
        </w:tabs>
        <w:ind w:left="1080"/>
      </w:pPr>
      <w:r w:rsidRPr="00BD0936">
        <w:t>[  ]</w:t>
      </w:r>
      <w:r w:rsidR="0006028E" w:rsidRPr="00BD0936">
        <w:tab/>
      </w:r>
      <w:r w:rsidR="0006028E" w:rsidRPr="00AA7BD3">
        <w:rPr>
          <w:b/>
        </w:rPr>
        <w:t>No.</w:t>
      </w:r>
      <w:r w:rsidR="0006028E" w:rsidRPr="00AA7BD3">
        <w:t xml:space="preserve">  </w:t>
      </w:r>
    </w:p>
    <w:p w:rsidR="000D2D8A" w:rsidRPr="00166116" w:rsidRDefault="00C04496" w:rsidP="00166116">
      <w:pPr>
        <w:pStyle w:val="WABody6above"/>
        <w:ind w:left="1080"/>
      </w:pPr>
      <w:r w:rsidRPr="00EB74E2">
        <w:t>[  ]</w:t>
      </w:r>
      <w:r w:rsidR="003D6662" w:rsidRPr="00EB74E2">
        <w:t xml:space="preserve"> </w:t>
      </w:r>
      <w:r w:rsidR="003D6662" w:rsidRPr="00EB74E2">
        <w:tab/>
      </w:r>
      <w:r w:rsidR="00446E4C" w:rsidRPr="00EB74E2">
        <w:rPr>
          <w:b/>
        </w:rPr>
        <w:t>Yes.</w:t>
      </w:r>
      <w:r w:rsidR="00446E4C" w:rsidRPr="00EB74E2">
        <w:t xml:space="preserve"> I ask the court to order child support based on Washington </w:t>
      </w:r>
      <w:r w:rsidR="00F107DF" w:rsidRPr="00EB74E2">
        <w:t>S</w:t>
      </w:r>
      <w:r w:rsidR="00446E4C" w:rsidRPr="00EB74E2">
        <w:t xml:space="preserve">tate law. </w:t>
      </w:r>
      <w:r w:rsidR="00A554AE" w:rsidRPr="00EB74E2">
        <w:t xml:space="preserve">The monthly child support amount should be </w:t>
      </w:r>
      <w:r w:rsidR="000D2D8A" w:rsidRPr="00166116">
        <w:t>change</w:t>
      </w:r>
      <w:r w:rsidR="00A554AE" w:rsidRPr="00166116">
        <w:t>d</w:t>
      </w:r>
      <w:r w:rsidR="000D2D8A" w:rsidRPr="00166116">
        <w:t xml:space="preserve"> now because</w:t>
      </w:r>
      <w:r w:rsidR="0006681A" w:rsidRPr="00166116">
        <w:t xml:space="preserve"> </w:t>
      </w:r>
      <w:r w:rsidR="00A554AE" w:rsidRPr="00166116">
        <w:br/>
      </w:r>
      <w:r w:rsidR="0006681A" w:rsidRPr="00166116">
        <w:rPr>
          <w:i/>
        </w:rPr>
        <w:t>(check all that apply)</w:t>
      </w:r>
      <w:r w:rsidR="000D2D8A" w:rsidRPr="00166116">
        <w:rPr>
          <w:i/>
        </w:rPr>
        <w:t>:</w:t>
      </w:r>
      <w:r w:rsidR="0006681A" w:rsidRPr="00166116">
        <w:t xml:space="preserve"> </w:t>
      </w:r>
      <w:r w:rsidR="000D2D8A" w:rsidRPr="00166116">
        <w:t xml:space="preserve"> </w:t>
      </w:r>
    </w:p>
    <w:p w:rsidR="00AE1B1D" w:rsidRPr="00166116" w:rsidRDefault="00C04496" w:rsidP="00166116">
      <w:pPr>
        <w:pStyle w:val="WABody6above"/>
        <w:ind w:left="1440"/>
      </w:pPr>
      <w:r w:rsidRPr="00166116">
        <w:t>[  ]</w:t>
      </w:r>
      <w:r w:rsidR="00AE1B1D" w:rsidRPr="00166116">
        <w:tab/>
      </w:r>
      <w:r w:rsidR="00AE1B1D" w:rsidRPr="00166116">
        <w:rPr>
          <w:b/>
        </w:rPr>
        <w:t xml:space="preserve">Agreement </w:t>
      </w:r>
      <w:r w:rsidR="00AE1B1D" w:rsidRPr="00166116">
        <w:t xml:space="preserve">– The parties agree to the changes.  </w:t>
      </w:r>
    </w:p>
    <w:p w:rsidR="003D6662" w:rsidRPr="00166116" w:rsidRDefault="00C04496" w:rsidP="00166116">
      <w:pPr>
        <w:pStyle w:val="WABody6above"/>
        <w:ind w:left="1440"/>
        <w:rPr>
          <w:i/>
        </w:rPr>
      </w:pPr>
      <w:r w:rsidRPr="00166116">
        <w:t>[  ]</w:t>
      </w:r>
      <w:r w:rsidR="000D2D8A" w:rsidRPr="00166116">
        <w:tab/>
      </w:r>
      <w:r w:rsidR="00B759B1" w:rsidRPr="00166116">
        <w:rPr>
          <w:b/>
        </w:rPr>
        <w:t>1 year</w:t>
      </w:r>
      <w:r w:rsidR="00B759B1" w:rsidRPr="00166116">
        <w:t xml:space="preserve"> </w:t>
      </w:r>
      <w:r w:rsidR="0092233C" w:rsidRPr="00166116">
        <w:rPr>
          <w:b/>
        </w:rPr>
        <w:t>or more</w:t>
      </w:r>
      <w:r w:rsidR="0092233C" w:rsidRPr="00166116">
        <w:t xml:space="preserve"> </w:t>
      </w:r>
      <w:r w:rsidR="0092233C" w:rsidRPr="00166116">
        <w:rPr>
          <w:b/>
        </w:rPr>
        <w:t>has passed</w:t>
      </w:r>
      <w:r w:rsidR="0092233C" w:rsidRPr="00166116">
        <w:t xml:space="preserve"> </w:t>
      </w:r>
      <w:r w:rsidR="00B759B1" w:rsidRPr="00166116">
        <w:t xml:space="preserve">– </w:t>
      </w:r>
      <w:r w:rsidR="003D6662" w:rsidRPr="00166116">
        <w:t xml:space="preserve">The current order was signed at least </w:t>
      </w:r>
      <w:r w:rsidR="00D77CBB">
        <w:t>1</w:t>
      </w:r>
      <w:r w:rsidR="003D6662" w:rsidRPr="00166116">
        <w:t xml:space="preserve"> year ago </w:t>
      </w:r>
      <w:r w:rsidR="003D6662" w:rsidRPr="00166116">
        <w:rPr>
          <w:b/>
        </w:rPr>
        <w:t>and</w:t>
      </w:r>
      <w:r w:rsidR="00C331A1" w:rsidRPr="00166116">
        <w:t xml:space="preserve"> </w:t>
      </w:r>
      <w:r w:rsidR="000D2D8A" w:rsidRPr="00166116">
        <w:rPr>
          <w:i/>
        </w:rPr>
        <w:t>(check all that apply</w:t>
      </w:r>
      <w:r w:rsidR="003D6662" w:rsidRPr="00166116">
        <w:rPr>
          <w:i/>
        </w:rPr>
        <w:t>):</w:t>
      </w:r>
    </w:p>
    <w:p w:rsidR="003D6662" w:rsidRPr="00AC51DD" w:rsidRDefault="00C04496" w:rsidP="00166116">
      <w:pPr>
        <w:pStyle w:val="WABody4AboveIndented"/>
        <w:tabs>
          <w:tab w:val="clear" w:pos="1260"/>
          <w:tab w:val="clear" w:pos="5400"/>
          <w:tab w:val="right" w:pos="9360"/>
        </w:tabs>
        <w:spacing w:before="120"/>
        <w:ind w:left="1800"/>
      </w:pPr>
      <w:r w:rsidRPr="00166116">
        <w:t>[  ]</w:t>
      </w:r>
      <w:r w:rsidR="003D6662" w:rsidRPr="00166116">
        <w:tab/>
      </w:r>
      <w:r w:rsidR="00B541D5" w:rsidRPr="00D77CBB">
        <w:t>t</w:t>
      </w:r>
      <w:r w:rsidR="003D6662" w:rsidRPr="00166116">
        <w:t>he current order causes severe financial hardship for me or the child</w:t>
      </w:r>
      <w:r w:rsidR="00AC51DD">
        <w:t>/</w:t>
      </w:r>
      <w:proofErr w:type="spellStart"/>
      <w:r w:rsidR="003D6662" w:rsidRPr="00AC51DD">
        <w:t>ren</w:t>
      </w:r>
      <w:proofErr w:type="spellEnd"/>
      <w:r w:rsidR="003D6662" w:rsidRPr="00AC51DD">
        <w:t xml:space="preserve">.  </w:t>
      </w:r>
    </w:p>
    <w:p w:rsidR="003D6662" w:rsidRPr="00166116" w:rsidRDefault="00C04496" w:rsidP="00166116">
      <w:pPr>
        <w:pStyle w:val="WABody4aboveIndented0"/>
        <w:spacing w:before="120"/>
        <w:ind w:left="1800"/>
        <w:rPr>
          <w:color w:val="000000"/>
        </w:rPr>
      </w:pPr>
      <w:r w:rsidRPr="00166116">
        <w:rPr>
          <w:color w:val="000000"/>
        </w:rPr>
        <w:t>[  ]</w:t>
      </w:r>
      <w:r w:rsidR="003D6662" w:rsidRPr="00166116">
        <w:rPr>
          <w:color w:val="000000"/>
        </w:rPr>
        <w:tab/>
        <w:t>I want to add a</w:t>
      </w:r>
      <w:r w:rsidR="00D937E8" w:rsidRPr="00166116">
        <w:rPr>
          <w:color w:val="000000"/>
        </w:rPr>
        <w:t xml:space="preserve"> </w:t>
      </w:r>
      <w:r w:rsidR="003D6662" w:rsidRPr="00166116">
        <w:rPr>
          <w:color w:val="000000"/>
        </w:rPr>
        <w:t xml:space="preserve">Periodic Adjustment </w:t>
      </w:r>
      <w:r w:rsidR="00D937E8" w:rsidRPr="00166116">
        <w:rPr>
          <w:color w:val="000000"/>
        </w:rPr>
        <w:t xml:space="preserve">provision </w:t>
      </w:r>
      <w:r w:rsidR="003D6662" w:rsidRPr="00166116">
        <w:rPr>
          <w:color w:val="000000"/>
        </w:rPr>
        <w:t xml:space="preserve">according to RCW 26.09.100. </w:t>
      </w:r>
    </w:p>
    <w:p w:rsidR="006D12B1" w:rsidRPr="00166116" w:rsidRDefault="008A0892" w:rsidP="00166116">
      <w:pPr>
        <w:pStyle w:val="WABody6above"/>
        <w:ind w:left="1800"/>
        <w:rPr>
          <w:color w:val="000000"/>
        </w:rPr>
      </w:pPr>
      <w:r w:rsidRPr="00166116">
        <w:rPr>
          <w:color w:val="000000"/>
        </w:rPr>
        <w:t xml:space="preserve">[  ] </w:t>
      </w:r>
      <w:r w:rsidR="006D12B1" w:rsidRPr="00166116">
        <w:rPr>
          <w:color w:val="000000"/>
        </w:rPr>
        <w:t>A child is still in high school and there is a need to extend support beyond the</w:t>
      </w:r>
      <w:r w:rsidR="00D77CBB">
        <w:rPr>
          <w:color w:val="000000"/>
        </w:rPr>
        <w:br/>
      </w:r>
      <w:r w:rsidR="006D12B1" w:rsidRPr="00166116">
        <w:rPr>
          <w:color w:val="000000"/>
        </w:rPr>
        <w:t>18th birthday to complete high school.</w:t>
      </w:r>
    </w:p>
    <w:p w:rsidR="003E0A6B" w:rsidRPr="00166116" w:rsidRDefault="00C04496" w:rsidP="00166116">
      <w:pPr>
        <w:pStyle w:val="WABody6above"/>
        <w:ind w:left="1440"/>
        <w:rPr>
          <w:i/>
        </w:rPr>
      </w:pPr>
      <w:r w:rsidRPr="00166116">
        <w:t>[  ]</w:t>
      </w:r>
      <w:r w:rsidR="003E0A6B" w:rsidRPr="00166116">
        <w:tab/>
      </w:r>
      <w:r w:rsidR="00742C7F" w:rsidRPr="00166116">
        <w:rPr>
          <w:b/>
        </w:rPr>
        <w:t>2</w:t>
      </w:r>
      <w:r w:rsidR="00DA4DCB" w:rsidRPr="00166116">
        <w:rPr>
          <w:b/>
        </w:rPr>
        <w:t xml:space="preserve"> years or more </w:t>
      </w:r>
      <w:r w:rsidR="003E0A6B" w:rsidRPr="00166116">
        <w:rPr>
          <w:b/>
        </w:rPr>
        <w:t>have passed</w:t>
      </w:r>
      <w:r w:rsidR="003E0A6B" w:rsidRPr="00166116">
        <w:t xml:space="preserve"> – The current order was signed at least </w:t>
      </w:r>
      <w:r w:rsidR="00D77CBB">
        <w:t>2</w:t>
      </w:r>
      <w:r w:rsidR="00DA4DCB" w:rsidRPr="00166116">
        <w:t xml:space="preserve"> full years (</w:t>
      </w:r>
      <w:r w:rsidR="003E0A6B" w:rsidRPr="00166116">
        <w:t>24 months</w:t>
      </w:r>
      <w:r w:rsidR="00DA4DCB" w:rsidRPr="00166116">
        <w:t>)</w:t>
      </w:r>
      <w:r w:rsidR="003E0A6B" w:rsidRPr="00166116">
        <w:t xml:space="preserve"> ago </w:t>
      </w:r>
      <w:r w:rsidR="003E0A6B" w:rsidRPr="00166116">
        <w:rPr>
          <w:b/>
        </w:rPr>
        <w:t>and</w:t>
      </w:r>
      <w:r w:rsidR="003E0A6B" w:rsidRPr="00166116">
        <w:t xml:space="preserve"> </w:t>
      </w:r>
      <w:r w:rsidR="003E0A6B" w:rsidRPr="00166116">
        <w:rPr>
          <w:i/>
        </w:rPr>
        <w:t>(check all that apply):</w:t>
      </w:r>
    </w:p>
    <w:p w:rsidR="003E0A6B" w:rsidRPr="00166116" w:rsidRDefault="00C04496" w:rsidP="00166116">
      <w:pPr>
        <w:pStyle w:val="WABody4AboveIndented"/>
        <w:spacing w:before="120"/>
        <w:ind w:left="1793"/>
      </w:pPr>
      <w:r w:rsidRPr="00166116">
        <w:t>[  ]</w:t>
      </w:r>
      <w:r w:rsidR="003E0A6B" w:rsidRPr="00166116">
        <w:tab/>
      </w:r>
      <w:r w:rsidR="001A0863" w:rsidRPr="00166116">
        <w:t>the parents’ income has changed</w:t>
      </w:r>
      <w:r w:rsidR="003E0A6B" w:rsidRPr="00166116">
        <w:t xml:space="preserve">.  </w:t>
      </w:r>
    </w:p>
    <w:p w:rsidR="003E0A6B" w:rsidRPr="00166116" w:rsidRDefault="00C04496" w:rsidP="00166116">
      <w:pPr>
        <w:pStyle w:val="WABody4AboveIndented"/>
        <w:spacing w:before="120"/>
        <w:ind w:left="1793"/>
      </w:pPr>
      <w:r w:rsidRPr="00166116">
        <w:rPr>
          <w:color w:val="000000"/>
        </w:rPr>
        <w:t>[  ]</w:t>
      </w:r>
      <w:r w:rsidR="003E0A6B" w:rsidRPr="00166116">
        <w:rPr>
          <w:color w:val="000000"/>
        </w:rPr>
        <w:tab/>
      </w:r>
      <w:r w:rsidR="001A0863" w:rsidRPr="00166116">
        <w:rPr>
          <w:color w:val="000000"/>
        </w:rPr>
        <w:t>the economic table or standards in RCW 26</w:t>
      </w:r>
      <w:r w:rsidR="003E0A6B" w:rsidRPr="00166116">
        <w:rPr>
          <w:color w:val="000000"/>
        </w:rPr>
        <w:t>.</w:t>
      </w:r>
      <w:r w:rsidR="001A0863" w:rsidRPr="00166116">
        <w:rPr>
          <w:color w:val="000000"/>
        </w:rPr>
        <w:t>19</w:t>
      </w:r>
      <w:r w:rsidR="002E102A" w:rsidRPr="00166116">
        <w:rPr>
          <w:color w:val="000000"/>
        </w:rPr>
        <w:t xml:space="preserve"> have changed</w:t>
      </w:r>
      <w:r w:rsidR="001A0863" w:rsidRPr="00166116">
        <w:rPr>
          <w:color w:val="000000"/>
        </w:rPr>
        <w:t xml:space="preserve">.  </w:t>
      </w:r>
    </w:p>
    <w:p w:rsidR="003E0A6B" w:rsidRPr="00166116" w:rsidRDefault="00862578" w:rsidP="00166116">
      <w:pPr>
        <w:pStyle w:val="WABody6above"/>
        <w:ind w:left="1440" w:firstLine="0"/>
        <w:rPr>
          <w:i/>
          <w:u w:val="single"/>
        </w:rPr>
      </w:pPr>
      <w:r w:rsidRPr="00166116">
        <w:rPr>
          <w:i/>
        </w:rPr>
        <w:lastRenderedPageBreak/>
        <w:t>(</w:t>
      </w:r>
      <w:r w:rsidR="003E0A6B" w:rsidRPr="00166116">
        <w:rPr>
          <w:i/>
        </w:rPr>
        <w:t xml:space="preserve">Note – You may </w:t>
      </w:r>
      <w:r w:rsidR="002E102A" w:rsidRPr="00166116">
        <w:rPr>
          <w:i/>
        </w:rPr>
        <w:t xml:space="preserve">be able to </w:t>
      </w:r>
      <w:r w:rsidR="003E0A6B" w:rsidRPr="00166116">
        <w:rPr>
          <w:i/>
        </w:rPr>
        <w:t xml:space="preserve">use a </w:t>
      </w:r>
      <w:r w:rsidR="002172B0" w:rsidRPr="00166116">
        <w:rPr>
          <w:i/>
        </w:rPr>
        <w:t>Motion</w:t>
      </w:r>
      <w:r w:rsidR="003E0A6B" w:rsidRPr="00166116">
        <w:rPr>
          <w:i/>
        </w:rPr>
        <w:t xml:space="preserve"> </w:t>
      </w:r>
      <w:r w:rsidR="002172B0" w:rsidRPr="00166116">
        <w:rPr>
          <w:i/>
        </w:rPr>
        <w:t xml:space="preserve">to Adjust Child Support Order </w:t>
      </w:r>
      <w:r w:rsidR="003E0A6B" w:rsidRPr="00166116">
        <w:rPr>
          <w:i/>
        </w:rPr>
        <w:t>(</w:t>
      </w:r>
      <w:r w:rsidR="002172B0" w:rsidRPr="00166116">
        <w:rPr>
          <w:i/>
        </w:rPr>
        <w:t>form FL Modify 521</w:t>
      </w:r>
      <w:r w:rsidR="00CB0251" w:rsidRPr="00166116">
        <w:rPr>
          <w:i/>
        </w:rPr>
        <w:t>)</w:t>
      </w:r>
      <w:r w:rsidR="002E102A" w:rsidRPr="00166116">
        <w:rPr>
          <w:i/>
        </w:rPr>
        <w:t xml:space="preserve"> </w:t>
      </w:r>
      <w:r w:rsidR="00CB0251" w:rsidRPr="00166116">
        <w:rPr>
          <w:i/>
        </w:rPr>
        <w:t>instead of this Petition if 24 months have passed and the only reason</w:t>
      </w:r>
      <w:r w:rsidR="008032F6" w:rsidRPr="00166116">
        <w:rPr>
          <w:i/>
        </w:rPr>
        <w:t>s</w:t>
      </w:r>
      <w:r w:rsidR="00CB0251" w:rsidRPr="00166116">
        <w:rPr>
          <w:i/>
        </w:rPr>
        <w:t xml:space="preserve"> for your request</w:t>
      </w:r>
      <w:r w:rsidR="008032F6" w:rsidRPr="00166116">
        <w:rPr>
          <w:i/>
        </w:rPr>
        <w:t xml:space="preserve">s are that </w:t>
      </w:r>
      <w:r w:rsidR="00CB0251" w:rsidRPr="00166116">
        <w:rPr>
          <w:i/>
        </w:rPr>
        <w:t>the parents’ income</w:t>
      </w:r>
      <w:r w:rsidR="008032F6" w:rsidRPr="00166116">
        <w:rPr>
          <w:i/>
        </w:rPr>
        <w:t xml:space="preserve"> has changed, or </w:t>
      </w:r>
      <w:r w:rsidR="00CB0251" w:rsidRPr="00166116">
        <w:rPr>
          <w:i/>
        </w:rPr>
        <w:t>the economic table</w:t>
      </w:r>
      <w:r w:rsidR="00D77CBB">
        <w:rPr>
          <w:i/>
        </w:rPr>
        <w:t>,</w:t>
      </w:r>
      <w:r w:rsidR="00CB0251" w:rsidRPr="00166116">
        <w:rPr>
          <w:i/>
        </w:rPr>
        <w:t xml:space="preserve"> or standards</w:t>
      </w:r>
      <w:r w:rsidR="008032F6" w:rsidRPr="00166116">
        <w:rPr>
          <w:i/>
        </w:rPr>
        <w:t xml:space="preserve"> have changed</w:t>
      </w:r>
      <w:r w:rsidR="00CB0251" w:rsidRPr="00166116">
        <w:rPr>
          <w:i/>
        </w:rPr>
        <w:t>.</w:t>
      </w:r>
      <w:r w:rsidRPr="00166116">
        <w:rPr>
          <w:i/>
        </w:rPr>
        <w:t>)</w:t>
      </w:r>
      <w:r w:rsidR="002E102A" w:rsidRPr="00166116">
        <w:rPr>
          <w:i/>
        </w:rPr>
        <w:t xml:space="preserve"> </w:t>
      </w:r>
    </w:p>
    <w:p w:rsidR="005B3191" w:rsidRPr="00166116" w:rsidRDefault="005B3191" w:rsidP="00166116">
      <w:pPr>
        <w:pStyle w:val="WABody6above"/>
        <w:tabs>
          <w:tab w:val="left" w:pos="9360"/>
        </w:tabs>
        <w:ind w:left="1440"/>
      </w:pPr>
      <w:r w:rsidRPr="00BD0936">
        <w:t xml:space="preserve">[  ] </w:t>
      </w:r>
      <w:r w:rsidRPr="00BD0936">
        <w:rPr>
          <w:b/>
        </w:rPr>
        <w:t>Release</w:t>
      </w:r>
      <w:r w:rsidR="00A232C7" w:rsidRPr="00AA7BD3">
        <w:rPr>
          <w:b/>
        </w:rPr>
        <w:t>d</w:t>
      </w:r>
      <w:r w:rsidRPr="00AA7BD3">
        <w:rPr>
          <w:b/>
        </w:rPr>
        <w:t xml:space="preserve"> from </w:t>
      </w:r>
      <w:r w:rsidR="00CF0E98" w:rsidRPr="00AA7BD3">
        <w:rPr>
          <w:b/>
        </w:rPr>
        <w:t>i</w:t>
      </w:r>
      <w:r w:rsidRPr="00EB74E2">
        <w:rPr>
          <w:b/>
        </w:rPr>
        <w:t xml:space="preserve">ncarceration </w:t>
      </w:r>
      <w:r w:rsidRPr="00EB74E2">
        <w:t>– The person who owes support has been released from incarceration</w:t>
      </w:r>
      <w:r w:rsidR="00685E74" w:rsidRPr="00EB74E2">
        <w:t>,</w:t>
      </w:r>
      <w:r w:rsidRPr="00AC51DD">
        <w:t xml:space="preserve"> and</w:t>
      </w:r>
      <w:r w:rsidR="00D84ABE" w:rsidRPr="00AC51DD">
        <w:t xml:space="preserve"> support has been temporarily reduced (abated) and </w:t>
      </w:r>
      <w:r w:rsidR="00896384" w:rsidRPr="00166116">
        <w:t xml:space="preserve">then </w:t>
      </w:r>
      <w:r w:rsidR="00D84ABE" w:rsidRPr="00166116">
        <w:t>reinstated.</w:t>
      </w:r>
      <w:r w:rsidRPr="00166116">
        <w:t xml:space="preserve"> </w:t>
      </w:r>
    </w:p>
    <w:p w:rsidR="008A1B7F" w:rsidRPr="00166116" w:rsidRDefault="00C04496" w:rsidP="00166116">
      <w:pPr>
        <w:pStyle w:val="WABody6above"/>
        <w:widowControl w:val="0"/>
        <w:tabs>
          <w:tab w:val="left" w:pos="9360"/>
        </w:tabs>
        <w:ind w:left="1440"/>
      </w:pPr>
      <w:r w:rsidRPr="00166116">
        <w:t>[  ]</w:t>
      </w:r>
      <w:r w:rsidR="008A1B7F" w:rsidRPr="00166116">
        <w:t xml:space="preserve"> </w:t>
      </w:r>
      <w:r w:rsidR="008A1B7F" w:rsidRPr="00166116">
        <w:tab/>
      </w:r>
      <w:r w:rsidR="008A1B7F" w:rsidRPr="00166116">
        <w:rPr>
          <w:b/>
        </w:rPr>
        <w:t xml:space="preserve">Default or </w:t>
      </w:r>
      <w:r w:rsidR="00CF0E98" w:rsidRPr="00166116">
        <w:rPr>
          <w:b/>
        </w:rPr>
        <w:t>p</w:t>
      </w:r>
      <w:r w:rsidR="006F2B25" w:rsidRPr="00166116">
        <w:rPr>
          <w:b/>
        </w:rPr>
        <w:t xml:space="preserve">ast </w:t>
      </w:r>
      <w:r w:rsidR="00CF0E98" w:rsidRPr="00166116">
        <w:rPr>
          <w:b/>
        </w:rPr>
        <w:t>a</w:t>
      </w:r>
      <w:r w:rsidR="008A1B7F" w:rsidRPr="00166116">
        <w:rPr>
          <w:b/>
        </w:rPr>
        <w:t>greement</w:t>
      </w:r>
      <w:r w:rsidR="008A1B7F" w:rsidRPr="00166116">
        <w:t xml:space="preserve"> – The current order was issued by default or agreement, without the court independently examining the evidence to decide a reasonable amount of support according to the law.  </w:t>
      </w:r>
    </w:p>
    <w:p w:rsidR="006454F7" w:rsidRPr="00166116" w:rsidRDefault="00C04496" w:rsidP="00166116">
      <w:pPr>
        <w:pStyle w:val="WABody6above"/>
        <w:tabs>
          <w:tab w:val="left" w:pos="9360"/>
        </w:tabs>
        <w:ind w:left="1433"/>
        <w:rPr>
          <w:u w:val="single"/>
        </w:rPr>
      </w:pPr>
      <w:r w:rsidRPr="00166116">
        <w:t>[  ]</w:t>
      </w:r>
      <w:r w:rsidR="006454F7" w:rsidRPr="00166116">
        <w:tab/>
      </w:r>
      <w:r w:rsidR="006454F7" w:rsidRPr="00166116">
        <w:rPr>
          <w:b/>
        </w:rPr>
        <w:t xml:space="preserve">Change of </w:t>
      </w:r>
      <w:r w:rsidR="00CF0E98" w:rsidRPr="00166116">
        <w:rPr>
          <w:b/>
        </w:rPr>
        <w:t>c</w:t>
      </w:r>
      <w:r w:rsidR="006454F7" w:rsidRPr="00166116">
        <w:rPr>
          <w:b/>
        </w:rPr>
        <w:t>ircumstances</w:t>
      </w:r>
      <w:r w:rsidR="006454F7" w:rsidRPr="00166116">
        <w:t xml:space="preserve"> – There has been a </w:t>
      </w:r>
      <w:r w:rsidR="005937D2" w:rsidRPr="00166116">
        <w:t>substantial</w:t>
      </w:r>
      <w:r w:rsidR="006454F7" w:rsidRPr="00166116">
        <w:t xml:space="preserve"> change in circumstances since the current order was signed. </w:t>
      </w:r>
      <w:r w:rsidR="006454F7" w:rsidRPr="00166116">
        <w:rPr>
          <w:i/>
        </w:rPr>
        <w:t xml:space="preserve">(Describe): </w:t>
      </w:r>
    </w:p>
    <w:p w:rsidR="00F665E7" w:rsidRPr="00166116" w:rsidRDefault="00F665E7" w:rsidP="00166116">
      <w:pPr>
        <w:pStyle w:val="WABody6above"/>
        <w:tabs>
          <w:tab w:val="left" w:pos="9360"/>
        </w:tabs>
        <w:ind w:left="1433" w:firstLine="0"/>
        <w:rPr>
          <w:u w:val="single"/>
        </w:rPr>
      </w:pPr>
      <w:r w:rsidRPr="00166116">
        <w:rPr>
          <w:u w:val="single"/>
        </w:rPr>
        <w:tab/>
      </w:r>
    </w:p>
    <w:p w:rsidR="005575CA" w:rsidRPr="00166116" w:rsidRDefault="005575CA" w:rsidP="00166116">
      <w:pPr>
        <w:pStyle w:val="WABody6above"/>
        <w:tabs>
          <w:tab w:val="left" w:pos="9360"/>
        </w:tabs>
        <w:ind w:left="1433" w:firstLine="0"/>
      </w:pPr>
      <w:r w:rsidRPr="00166116">
        <w:rPr>
          <w:u w:val="single"/>
        </w:rPr>
        <w:tab/>
      </w:r>
    </w:p>
    <w:p w:rsidR="005575CA" w:rsidRPr="00BD0936" w:rsidRDefault="005575CA" w:rsidP="00166116">
      <w:pPr>
        <w:pStyle w:val="WABody6above"/>
        <w:tabs>
          <w:tab w:val="left" w:pos="9360"/>
        </w:tabs>
        <w:ind w:left="1433" w:firstLine="0"/>
        <w:rPr>
          <w:u w:val="single"/>
        </w:rPr>
      </w:pPr>
      <w:r w:rsidRPr="00BD0936">
        <w:rPr>
          <w:u w:val="single"/>
        </w:rPr>
        <w:tab/>
      </w:r>
    </w:p>
    <w:p w:rsidR="005575CA" w:rsidRPr="00166116" w:rsidRDefault="005575CA" w:rsidP="00166116">
      <w:pPr>
        <w:pStyle w:val="WABody6above"/>
        <w:tabs>
          <w:tab w:val="left" w:pos="9360"/>
        </w:tabs>
        <w:ind w:left="1433" w:firstLine="0"/>
      </w:pPr>
      <w:r w:rsidRPr="00BD0936">
        <w:rPr>
          <w:u w:val="single"/>
        </w:rPr>
        <w:tab/>
      </w:r>
    </w:p>
    <w:p w:rsidR="005575CA" w:rsidRPr="00166116" w:rsidRDefault="005575CA" w:rsidP="00166116">
      <w:pPr>
        <w:pStyle w:val="WABody6above"/>
        <w:tabs>
          <w:tab w:val="left" w:pos="9360"/>
        </w:tabs>
        <w:ind w:left="1433" w:firstLine="0"/>
        <w:rPr>
          <w:u w:val="single"/>
        </w:rPr>
      </w:pPr>
      <w:r w:rsidRPr="00BD0936">
        <w:rPr>
          <w:u w:val="single"/>
        </w:rPr>
        <w:tab/>
      </w:r>
    </w:p>
    <w:p w:rsidR="00513FF6" w:rsidRPr="00166116" w:rsidRDefault="00513FF6" w:rsidP="00166116">
      <w:pPr>
        <w:pStyle w:val="WAItem"/>
        <w:keepNext w:val="0"/>
        <w:numPr>
          <w:ilvl w:val="0"/>
          <w:numId w:val="0"/>
        </w:numPr>
        <w:tabs>
          <w:tab w:val="clear" w:pos="540"/>
        </w:tabs>
        <w:spacing w:before="120"/>
        <w:ind w:left="720" w:hanging="720"/>
        <w:rPr>
          <w:sz w:val="22"/>
          <w:szCs w:val="22"/>
        </w:rPr>
      </w:pPr>
      <w:r w:rsidRPr="00166116">
        <w:rPr>
          <w:sz w:val="22"/>
          <w:szCs w:val="22"/>
        </w:rPr>
        <w:t xml:space="preserve">7.  </w:t>
      </w:r>
      <w:r w:rsidRPr="00166116">
        <w:rPr>
          <w:sz w:val="22"/>
          <w:szCs w:val="22"/>
        </w:rPr>
        <w:tab/>
        <w:t xml:space="preserve">Should the court modify the order to add language </w:t>
      </w:r>
      <w:r w:rsidR="00784B59" w:rsidRPr="00166116">
        <w:rPr>
          <w:sz w:val="22"/>
          <w:szCs w:val="22"/>
        </w:rPr>
        <w:t>allowing</w:t>
      </w:r>
      <w:r w:rsidRPr="00166116">
        <w:rPr>
          <w:sz w:val="22"/>
          <w:szCs w:val="22"/>
        </w:rPr>
        <w:t xml:space="preserve"> </w:t>
      </w:r>
      <w:r w:rsidR="008D70EE" w:rsidRPr="00166116">
        <w:rPr>
          <w:sz w:val="22"/>
          <w:szCs w:val="22"/>
        </w:rPr>
        <w:t xml:space="preserve">for </w:t>
      </w:r>
      <w:r w:rsidRPr="00166116">
        <w:rPr>
          <w:sz w:val="22"/>
          <w:szCs w:val="22"/>
        </w:rPr>
        <w:t>temporary reduction due to incarceration?</w:t>
      </w:r>
      <w:r w:rsidR="00EA7414" w:rsidRPr="00166116">
        <w:rPr>
          <w:sz w:val="22"/>
          <w:szCs w:val="22"/>
        </w:rPr>
        <w:t xml:space="preserve">  (Abatement)</w:t>
      </w:r>
    </w:p>
    <w:p w:rsidR="00513FF6" w:rsidRPr="00BD0936" w:rsidRDefault="00513FF6" w:rsidP="00166116">
      <w:pPr>
        <w:pStyle w:val="WAItem"/>
        <w:keepNext w:val="0"/>
        <w:numPr>
          <w:ilvl w:val="0"/>
          <w:numId w:val="0"/>
        </w:numPr>
        <w:spacing w:before="120"/>
        <w:ind w:left="1267" w:hanging="547"/>
        <w:outlineLvl w:val="9"/>
        <w:rPr>
          <w:sz w:val="22"/>
          <w:szCs w:val="22"/>
        </w:rPr>
      </w:pPr>
      <w:r w:rsidRPr="00166116">
        <w:rPr>
          <w:b w:val="0"/>
          <w:sz w:val="22"/>
          <w:szCs w:val="22"/>
        </w:rPr>
        <w:t xml:space="preserve">[  ] </w:t>
      </w:r>
      <w:r w:rsidRPr="00BD0936">
        <w:rPr>
          <w:sz w:val="22"/>
          <w:szCs w:val="22"/>
        </w:rPr>
        <w:t>No.</w:t>
      </w:r>
    </w:p>
    <w:p w:rsidR="00513FF6" w:rsidRPr="00EB74E2" w:rsidRDefault="00513FF6" w:rsidP="00166116">
      <w:pPr>
        <w:pStyle w:val="WAItem"/>
        <w:keepNext w:val="0"/>
        <w:numPr>
          <w:ilvl w:val="0"/>
          <w:numId w:val="0"/>
        </w:numPr>
        <w:spacing w:before="120"/>
        <w:ind w:left="720"/>
        <w:outlineLvl w:val="9"/>
        <w:rPr>
          <w:b w:val="0"/>
          <w:sz w:val="22"/>
          <w:szCs w:val="22"/>
        </w:rPr>
      </w:pPr>
      <w:r w:rsidRPr="00AA7BD3">
        <w:rPr>
          <w:b w:val="0"/>
          <w:sz w:val="22"/>
          <w:szCs w:val="22"/>
        </w:rPr>
        <w:t xml:space="preserve">[  ] </w:t>
      </w:r>
      <w:r w:rsidRPr="00AA7BD3">
        <w:rPr>
          <w:sz w:val="22"/>
          <w:szCs w:val="22"/>
        </w:rPr>
        <w:t>Yes.</w:t>
      </w:r>
      <w:r w:rsidRPr="00EB74E2">
        <w:rPr>
          <w:b w:val="0"/>
          <w:sz w:val="22"/>
          <w:szCs w:val="22"/>
        </w:rPr>
        <w:t xml:space="preserve"> The current order does not provide for a temporary reduction (abatement) based on incarceration. The person who owes support is in jail, prison, or a correctional facility for at least </w:t>
      </w:r>
      <w:r w:rsidR="001F0F8A">
        <w:rPr>
          <w:b w:val="0"/>
          <w:sz w:val="22"/>
          <w:szCs w:val="22"/>
        </w:rPr>
        <w:t>6</w:t>
      </w:r>
      <w:r w:rsidRPr="00EB74E2">
        <w:rPr>
          <w:b w:val="0"/>
          <w:sz w:val="22"/>
          <w:szCs w:val="22"/>
        </w:rPr>
        <w:t xml:space="preserve"> months (or serving a sentence of more than </w:t>
      </w:r>
      <w:r w:rsidR="001F0F8A">
        <w:rPr>
          <w:b w:val="0"/>
          <w:sz w:val="22"/>
          <w:szCs w:val="22"/>
        </w:rPr>
        <w:t>6</w:t>
      </w:r>
      <w:r w:rsidRPr="00EB74E2">
        <w:rPr>
          <w:b w:val="0"/>
          <w:sz w:val="22"/>
          <w:szCs w:val="22"/>
        </w:rPr>
        <w:t xml:space="preserve"> months).</w:t>
      </w:r>
    </w:p>
    <w:p w:rsidR="00492B47" w:rsidRPr="00166116" w:rsidRDefault="00513FF6" w:rsidP="00166116">
      <w:pPr>
        <w:pStyle w:val="WAItem"/>
        <w:keepNext w:val="0"/>
        <w:numPr>
          <w:ilvl w:val="0"/>
          <w:numId w:val="0"/>
        </w:numPr>
        <w:tabs>
          <w:tab w:val="clear" w:pos="540"/>
        </w:tabs>
        <w:spacing w:before="120"/>
        <w:ind w:left="720" w:hanging="720"/>
        <w:rPr>
          <w:sz w:val="22"/>
          <w:szCs w:val="22"/>
        </w:rPr>
      </w:pPr>
      <w:r w:rsidRPr="00166116">
        <w:rPr>
          <w:sz w:val="22"/>
          <w:szCs w:val="22"/>
        </w:rPr>
        <w:t>8.</w:t>
      </w:r>
      <w:r w:rsidR="00F4157F">
        <w:rPr>
          <w:sz w:val="22"/>
          <w:szCs w:val="22"/>
        </w:rPr>
        <w:tab/>
      </w:r>
      <w:r w:rsidR="00492B47" w:rsidRPr="00166116">
        <w:rPr>
          <w:sz w:val="22"/>
          <w:szCs w:val="22"/>
        </w:rPr>
        <w:t xml:space="preserve">Is a temporary reduction </w:t>
      </w:r>
      <w:r w:rsidR="00A910E1" w:rsidRPr="00166116">
        <w:rPr>
          <w:sz w:val="22"/>
          <w:szCs w:val="22"/>
        </w:rPr>
        <w:t xml:space="preserve">due to incarceration </w:t>
      </w:r>
      <w:r w:rsidR="00492B47" w:rsidRPr="00166116">
        <w:rPr>
          <w:sz w:val="22"/>
          <w:szCs w:val="22"/>
        </w:rPr>
        <w:t xml:space="preserve">needed now?  </w:t>
      </w:r>
      <w:r w:rsidR="00EA7414" w:rsidRPr="00166116">
        <w:rPr>
          <w:sz w:val="22"/>
          <w:szCs w:val="22"/>
        </w:rPr>
        <w:t>(Abatement)</w:t>
      </w:r>
    </w:p>
    <w:p w:rsidR="004472B3" w:rsidRPr="00166116" w:rsidRDefault="004472B3" w:rsidP="00166116">
      <w:pPr>
        <w:pStyle w:val="WAItem"/>
        <w:keepNext w:val="0"/>
        <w:numPr>
          <w:ilvl w:val="0"/>
          <w:numId w:val="0"/>
        </w:numPr>
        <w:spacing w:before="120"/>
        <w:ind w:left="1267" w:hanging="547"/>
        <w:outlineLvl w:val="9"/>
        <w:rPr>
          <w:b w:val="0"/>
          <w:sz w:val="22"/>
          <w:szCs w:val="22"/>
        </w:rPr>
      </w:pPr>
      <w:r w:rsidRPr="00166116">
        <w:rPr>
          <w:b w:val="0"/>
          <w:sz w:val="22"/>
          <w:szCs w:val="22"/>
        </w:rPr>
        <w:t xml:space="preserve">[  ] </w:t>
      </w:r>
      <w:r w:rsidRPr="00166116">
        <w:rPr>
          <w:sz w:val="22"/>
          <w:szCs w:val="22"/>
        </w:rPr>
        <w:t>No</w:t>
      </w:r>
      <w:r w:rsidRPr="00166116">
        <w:rPr>
          <w:b w:val="0"/>
          <w:sz w:val="22"/>
          <w:szCs w:val="22"/>
        </w:rPr>
        <w:t>.</w:t>
      </w:r>
      <w:r w:rsidR="00492B47" w:rsidRPr="00166116">
        <w:rPr>
          <w:b w:val="0"/>
          <w:sz w:val="22"/>
          <w:szCs w:val="22"/>
        </w:rPr>
        <w:t xml:space="preserve"> </w:t>
      </w:r>
    </w:p>
    <w:p w:rsidR="00492B47" w:rsidRPr="00EB74E2" w:rsidRDefault="00F00026" w:rsidP="00166116">
      <w:pPr>
        <w:pStyle w:val="WAItem"/>
        <w:keepNext w:val="0"/>
        <w:numPr>
          <w:ilvl w:val="0"/>
          <w:numId w:val="0"/>
        </w:numPr>
        <w:tabs>
          <w:tab w:val="clear" w:pos="540"/>
          <w:tab w:val="left" w:pos="990"/>
        </w:tabs>
        <w:spacing w:before="120"/>
        <w:ind w:left="1080" w:hanging="360"/>
        <w:outlineLvl w:val="9"/>
        <w:rPr>
          <w:b w:val="0"/>
          <w:i/>
          <w:sz w:val="22"/>
          <w:szCs w:val="22"/>
        </w:rPr>
      </w:pPr>
      <w:r w:rsidRPr="00BD0936">
        <w:rPr>
          <w:b w:val="0"/>
          <w:sz w:val="22"/>
          <w:szCs w:val="22"/>
        </w:rPr>
        <w:t>[  ]</w:t>
      </w:r>
      <w:r w:rsidRPr="00BD0936">
        <w:rPr>
          <w:b w:val="0"/>
          <w:sz w:val="22"/>
          <w:szCs w:val="22"/>
        </w:rPr>
        <w:tab/>
      </w:r>
      <w:r w:rsidRPr="00BD0936">
        <w:rPr>
          <w:sz w:val="22"/>
          <w:szCs w:val="22"/>
        </w:rPr>
        <w:t>Yes</w:t>
      </w:r>
      <w:r w:rsidRPr="00AA7BD3">
        <w:rPr>
          <w:sz w:val="22"/>
          <w:szCs w:val="22"/>
        </w:rPr>
        <w:t>.</w:t>
      </w:r>
      <w:r w:rsidRPr="00AA7BD3">
        <w:rPr>
          <w:b w:val="0"/>
          <w:sz w:val="22"/>
          <w:szCs w:val="22"/>
        </w:rPr>
        <w:t xml:space="preserve"> </w:t>
      </w:r>
      <w:r w:rsidR="008828D5" w:rsidRPr="00AA7BD3">
        <w:rPr>
          <w:b w:val="0"/>
          <w:sz w:val="22"/>
          <w:szCs w:val="22"/>
        </w:rPr>
        <w:t xml:space="preserve"> </w:t>
      </w:r>
      <w:r w:rsidR="00492B47" w:rsidRPr="00EB74E2">
        <w:rPr>
          <w:b w:val="0"/>
          <w:i/>
          <w:sz w:val="22"/>
          <w:szCs w:val="22"/>
          <w:u w:val="single"/>
        </w:rPr>
        <w:t>(</w:t>
      </w:r>
      <w:r w:rsidR="00492B47" w:rsidRPr="00EB74E2">
        <w:rPr>
          <w:b w:val="0"/>
          <w:i/>
          <w:sz w:val="22"/>
          <w:szCs w:val="22"/>
        </w:rPr>
        <w:t>Check one):</w:t>
      </w:r>
    </w:p>
    <w:p w:rsidR="00492B47" w:rsidRPr="00AC51DD" w:rsidRDefault="00492B47" w:rsidP="00166116">
      <w:pPr>
        <w:pStyle w:val="WAItem"/>
        <w:keepNext w:val="0"/>
        <w:numPr>
          <w:ilvl w:val="0"/>
          <w:numId w:val="0"/>
        </w:numPr>
        <w:tabs>
          <w:tab w:val="clear" w:pos="540"/>
          <w:tab w:val="left" w:pos="990"/>
        </w:tabs>
        <w:spacing w:before="120"/>
        <w:ind w:left="1323" w:hanging="367"/>
        <w:outlineLvl w:val="9"/>
        <w:rPr>
          <w:b w:val="0"/>
          <w:sz w:val="22"/>
          <w:szCs w:val="22"/>
        </w:rPr>
      </w:pPr>
      <w:r w:rsidRPr="00AC51DD">
        <w:rPr>
          <w:b w:val="0"/>
          <w:sz w:val="22"/>
          <w:szCs w:val="22"/>
        </w:rPr>
        <w:t xml:space="preserve">[  ] DCS can administer the </w:t>
      </w:r>
      <w:r w:rsidR="00EA7414" w:rsidRPr="00AC51DD">
        <w:rPr>
          <w:b w:val="0"/>
          <w:sz w:val="22"/>
          <w:szCs w:val="22"/>
        </w:rPr>
        <w:t xml:space="preserve">temporary reduction </w:t>
      </w:r>
      <w:r w:rsidR="007A6B0F" w:rsidRPr="00AC51DD">
        <w:rPr>
          <w:b w:val="0"/>
          <w:sz w:val="22"/>
          <w:szCs w:val="22"/>
        </w:rPr>
        <w:t xml:space="preserve">due to incarceration </w:t>
      </w:r>
      <w:r w:rsidR="00EA7414" w:rsidRPr="00AC51DD">
        <w:rPr>
          <w:b w:val="0"/>
          <w:sz w:val="22"/>
          <w:szCs w:val="22"/>
        </w:rPr>
        <w:t>(</w:t>
      </w:r>
      <w:r w:rsidRPr="00AC51DD">
        <w:rPr>
          <w:b w:val="0"/>
          <w:sz w:val="22"/>
          <w:szCs w:val="22"/>
        </w:rPr>
        <w:t>abatement</w:t>
      </w:r>
      <w:r w:rsidR="00EA7414" w:rsidRPr="00AC51DD">
        <w:rPr>
          <w:b w:val="0"/>
          <w:sz w:val="22"/>
          <w:szCs w:val="22"/>
        </w:rPr>
        <w:t>)</w:t>
      </w:r>
      <w:r w:rsidRPr="00AC51DD">
        <w:rPr>
          <w:b w:val="0"/>
          <w:sz w:val="22"/>
          <w:szCs w:val="22"/>
        </w:rPr>
        <w:t>.</w:t>
      </w:r>
    </w:p>
    <w:p w:rsidR="00172BB1" w:rsidRPr="00166116" w:rsidRDefault="00492B47" w:rsidP="00166116">
      <w:pPr>
        <w:pStyle w:val="WAItem"/>
        <w:keepNext w:val="0"/>
        <w:numPr>
          <w:ilvl w:val="0"/>
          <w:numId w:val="0"/>
        </w:numPr>
        <w:tabs>
          <w:tab w:val="clear" w:pos="540"/>
        </w:tabs>
        <w:spacing w:before="120" w:after="120"/>
        <w:ind w:left="1310" w:hanging="360"/>
        <w:outlineLvl w:val="9"/>
        <w:rPr>
          <w:b w:val="0"/>
          <w:sz w:val="22"/>
          <w:szCs w:val="22"/>
        </w:rPr>
      </w:pPr>
      <w:r w:rsidRPr="00AC51DD">
        <w:rPr>
          <w:b w:val="0"/>
          <w:sz w:val="22"/>
          <w:szCs w:val="22"/>
        </w:rPr>
        <w:t xml:space="preserve">[  ] </w:t>
      </w:r>
      <w:r w:rsidR="00513FF6" w:rsidRPr="00AC51DD">
        <w:rPr>
          <w:b w:val="0"/>
          <w:sz w:val="22"/>
          <w:szCs w:val="22"/>
        </w:rPr>
        <w:t>The court should temporarily reduce the total monthly child support amount to $10 while the person who owes supp</w:t>
      </w:r>
      <w:r w:rsidR="00513FF6" w:rsidRPr="00166116">
        <w:rPr>
          <w:b w:val="0"/>
          <w:sz w:val="22"/>
          <w:szCs w:val="22"/>
        </w:rPr>
        <w:t xml:space="preserve">ort is in jail, prison, or a correctional facility for at least </w:t>
      </w:r>
      <w:r w:rsidR="001F0F8A">
        <w:rPr>
          <w:b w:val="0"/>
          <w:sz w:val="22"/>
          <w:szCs w:val="22"/>
        </w:rPr>
        <w:t>6</w:t>
      </w:r>
      <w:r w:rsidR="00513FF6" w:rsidRPr="00166116">
        <w:rPr>
          <w:b w:val="0"/>
          <w:sz w:val="22"/>
          <w:szCs w:val="22"/>
        </w:rPr>
        <w:t xml:space="preserve"> months (or serving a sentence of more than 6 months).  </w:t>
      </w:r>
    </w:p>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82"/>
      </w:tblGrid>
      <w:tr w:rsidR="00172BB1" w:rsidRPr="00166116" w:rsidTr="00CA30F9">
        <w:tc>
          <w:tcPr>
            <w:tcW w:w="9108" w:type="dxa"/>
            <w:shd w:val="clear" w:color="auto" w:fill="auto"/>
          </w:tcPr>
          <w:p w:rsidR="00172BB1" w:rsidRPr="00166116" w:rsidRDefault="006D23BF" w:rsidP="00166116">
            <w:pPr>
              <w:pStyle w:val="WAItem"/>
              <w:keepNext w:val="0"/>
              <w:numPr>
                <w:ilvl w:val="0"/>
                <w:numId w:val="0"/>
              </w:numPr>
              <w:tabs>
                <w:tab w:val="clear" w:pos="540"/>
                <w:tab w:val="left" w:pos="990"/>
              </w:tabs>
              <w:spacing w:before="60"/>
              <w:outlineLvl w:val="9"/>
              <w:rPr>
                <w:b w:val="0"/>
                <w:color w:val="000000"/>
                <w:sz w:val="22"/>
                <w:szCs w:val="22"/>
              </w:rPr>
            </w:pPr>
            <w:r w:rsidRPr="00166116">
              <w:rPr>
                <w:i/>
                <w:sz w:val="22"/>
                <w:szCs w:val="22"/>
              </w:rPr>
              <w:t>Important!</w:t>
            </w:r>
            <w:r w:rsidRPr="00BD0936">
              <w:rPr>
                <w:b w:val="0"/>
                <w:i/>
                <w:sz w:val="22"/>
                <w:szCs w:val="22"/>
              </w:rPr>
              <w:t xml:space="preserve"> </w:t>
            </w:r>
            <w:r w:rsidRPr="00166116">
              <w:rPr>
                <w:b w:val="0"/>
                <w:sz w:val="22"/>
                <w:szCs w:val="22"/>
              </w:rPr>
              <w:t xml:space="preserve">The support will remain $10 a month through the third month after the person who owes support is released. </w:t>
            </w:r>
            <w:r w:rsidRPr="00166116">
              <w:rPr>
                <w:b w:val="0"/>
                <w:color w:val="000000"/>
                <w:sz w:val="22"/>
                <w:szCs w:val="22"/>
              </w:rPr>
              <w:t>Beginning the fourth month after the person who owes support is released, support will be 50% of the original amount, or $50 per child, whichever is more. One year after release, support will return to the full monthly child support amount (transfer payment) in the Child Support Order.</w:t>
            </w:r>
            <w:r w:rsidR="00172BB1" w:rsidRPr="00166116">
              <w:rPr>
                <w:b w:val="0"/>
                <w:color w:val="000000"/>
                <w:sz w:val="22"/>
                <w:szCs w:val="22"/>
              </w:rPr>
              <w:t xml:space="preserve"> </w:t>
            </w:r>
          </w:p>
          <w:p w:rsidR="00AC51DD" w:rsidRDefault="00AC51DD" w:rsidP="00166116">
            <w:pPr>
              <w:pStyle w:val="WAItem"/>
              <w:keepNext w:val="0"/>
              <w:numPr>
                <w:ilvl w:val="0"/>
                <w:numId w:val="0"/>
              </w:numPr>
              <w:tabs>
                <w:tab w:val="clear" w:pos="540"/>
                <w:tab w:val="left" w:pos="990"/>
              </w:tabs>
              <w:spacing w:before="0"/>
              <w:outlineLvl w:val="9"/>
              <w:rPr>
                <w:b w:val="0"/>
                <w:color w:val="000000"/>
                <w:sz w:val="22"/>
                <w:szCs w:val="22"/>
              </w:rPr>
            </w:pPr>
          </w:p>
          <w:p w:rsidR="00D33C94" w:rsidRPr="00BD0936" w:rsidRDefault="00D33C94" w:rsidP="00166116">
            <w:pPr>
              <w:pStyle w:val="WAItem"/>
              <w:keepNext w:val="0"/>
              <w:numPr>
                <w:ilvl w:val="0"/>
                <w:numId w:val="0"/>
              </w:numPr>
              <w:tabs>
                <w:tab w:val="clear" w:pos="540"/>
                <w:tab w:val="left" w:pos="990"/>
              </w:tabs>
              <w:spacing w:before="0" w:after="60"/>
              <w:outlineLvl w:val="9"/>
              <w:rPr>
                <w:i/>
                <w:sz w:val="22"/>
                <w:szCs w:val="22"/>
              </w:rPr>
            </w:pPr>
            <w:r w:rsidRPr="00166116">
              <w:rPr>
                <w:b w:val="0"/>
                <w:color w:val="000000"/>
                <w:sz w:val="22"/>
                <w:szCs w:val="22"/>
              </w:rPr>
              <w:t>If this petition for modification is filed during the period of abatement, reinstatement of the support</w:t>
            </w:r>
            <w:r w:rsidRPr="00166116">
              <w:rPr>
                <w:b w:val="0"/>
                <w:i/>
                <w:color w:val="000000"/>
                <w:sz w:val="22"/>
                <w:szCs w:val="22"/>
              </w:rPr>
              <w:t xml:space="preserve"> amount at 50% does not automatically apply.  Send a copy of this petition to the Division of Child Support.</w:t>
            </w:r>
          </w:p>
        </w:tc>
      </w:tr>
    </w:tbl>
    <w:p w:rsidR="00C32D44" w:rsidRPr="00166116" w:rsidRDefault="00513FF6" w:rsidP="00166116">
      <w:pPr>
        <w:pStyle w:val="WAItem"/>
        <w:keepNext w:val="0"/>
        <w:numPr>
          <w:ilvl w:val="0"/>
          <w:numId w:val="0"/>
        </w:numPr>
        <w:tabs>
          <w:tab w:val="clear" w:pos="540"/>
        </w:tabs>
        <w:spacing w:before="120"/>
        <w:ind w:left="720" w:hanging="720"/>
        <w:rPr>
          <w:spacing w:val="-2"/>
          <w:sz w:val="22"/>
          <w:szCs w:val="22"/>
        </w:rPr>
      </w:pPr>
      <w:r w:rsidRPr="00166116">
        <w:rPr>
          <w:sz w:val="22"/>
          <w:szCs w:val="22"/>
        </w:rPr>
        <w:t>9</w:t>
      </w:r>
      <w:r w:rsidR="009831F9" w:rsidRPr="00166116">
        <w:rPr>
          <w:sz w:val="22"/>
          <w:szCs w:val="22"/>
        </w:rPr>
        <w:t xml:space="preserve">. </w:t>
      </w:r>
      <w:r w:rsidR="009831F9" w:rsidRPr="00166116">
        <w:rPr>
          <w:sz w:val="22"/>
          <w:szCs w:val="22"/>
        </w:rPr>
        <w:tab/>
      </w:r>
      <w:r w:rsidR="000D2D8A" w:rsidRPr="00166116">
        <w:rPr>
          <w:sz w:val="22"/>
          <w:szCs w:val="22"/>
        </w:rPr>
        <w:t xml:space="preserve">Should the court </w:t>
      </w:r>
      <w:r w:rsidR="001B55FA" w:rsidRPr="00166116">
        <w:rPr>
          <w:sz w:val="22"/>
          <w:szCs w:val="22"/>
        </w:rPr>
        <w:t>modify</w:t>
      </w:r>
      <w:r w:rsidR="001873EE" w:rsidRPr="00166116">
        <w:rPr>
          <w:sz w:val="22"/>
          <w:szCs w:val="22"/>
        </w:rPr>
        <w:t xml:space="preserve"> </w:t>
      </w:r>
      <w:r w:rsidR="000D2D8A" w:rsidRPr="00166116">
        <w:rPr>
          <w:sz w:val="22"/>
          <w:szCs w:val="22"/>
        </w:rPr>
        <w:t xml:space="preserve">the </w:t>
      </w:r>
      <w:r w:rsidR="001873EE" w:rsidRPr="00166116">
        <w:rPr>
          <w:sz w:val="22"/>
          <w:szCs w:val="22"/>
        </w:rPr>
        <w:t>e</w:t>
      </w:r>
      <w:r w:rsidR="00C32D44" w:rsidRPr="00166116">
        <w:rPr>
          <w:sz w:val="22"/>
          <w:szCs w:val="22"/>
        </w:rPr>
        <w:t>nd date</w:t>
      </w:r>
      <w:r w:rsidR="00C32D44" w:rsidRPr="00166116">
        <w:rPr>
          <w:spacing w:val="-2"/>
          <w:sz w:val="22"/>
          <w:szCs w:val="22"/>
        </w:rPr>
        <w:t xml:space="preserve"> for </w:t>
      </w:r>
      <w:r w:rsidR="0092233C" w:rsidRPr="00166116">
        <w:rPr>
          <w:spacing w:val="-2"/>
          <w:sz w:val="22"/>
          <w:szCs w:val="22"/>
        </w:rPr>
        <w:t xml:space="preserve">child </w:t>
      </w:r>
      <w:r w:rsidR="00C32D44" w:rsidRPr="00166116">
        <w:rPr>
          <w:spacing w:val="-2"/>
          <w:sz w:val="22"/>
          <w:szCs w:val="22"/>
        </w:rPr>
        <w:t>support</w:t>
      </w:r>
      <w:r w:rsidR="000D2D8A" w:rsidRPr="00166116">
        <w:rPr>
          <w:spacing w:val="-2"/>
          <w:sz w:val="22"/>
          <w:szCs w:val="22"/>
        </w:rPr>
        <w:t>?</w:t>
      </w:r>
    </w:p>
    <w:p w:rsidR="00C32D44" w:rsidRPr="00EB74E2" w:rsidRDefault="00C04496" w:rsidP="00166116">
      <w:pPr>
        <w:pStyle w:val="WABody6above"/>
        <w:tabs>
          <w:tab w:val="left" w:pos="9360"/>
        </w:tabs>
        <w:ind w:left="1080"/>
      </w:pPr>
      <w:r w:rsidRPr="00BD0936">
        <w:t>[  ]</w:t>
      </w:r>
      <w:r w:rsidR="00C32D44" w:rsidRPr="00AA7BD3">
        <w:tab/>
      </w:r>
      <w:r w:rsidR="00C32D44" w:rsidRPr="00AA7BD3">
        <w:rPr>
          <w:b/>
        </w:rPr>
        <w:t>No</w:t>
      </w:r>
      <w:r w:rsidR="000D2D8A" w:rsidRPr="00AA7BD3">
        <w:rPr>
          <w:b/>
        </w:rPr>
        <w:t xml:space="preserve">.  </w:t>
      </w:r>
    </w:p>
    <w:p w:rsidR="000D2D8A" w:rsidRPr="00AC51DD" w:rsidRDefault="00C04496" w:rsidP="00166116">
      <w:pPr>
        <w:pStyle w:val="WABody6above"/>
        <w:tabs>
          <w:tab w:val="left" w:pos="9360"/>
        </w:tabs>
        <w:ind w:left="1080"/>
      </w:pPr>
      <w:r w:rsidRPr="00EB74E2">
        <w:lastRenderedPageBreak/>
        <w:t>[  ]</w:t>
      </w:r>
      <w:r w:rsidR="000D2D8A" w:rsidRPr="00EB74E2">
        <w:tab/>
      </w:r>
      <w:r w:rsidR="000D2D8A" w:rsidRPr="00EB74E2">
        <w:rPr>
          <w:b/>
        </w:rPr>
        <w:t xml:space="preserve">Yes. </w:t>
      </w:r>
      <w:r w:rsidR="00A554AE" w:rsidRPr="00AC51DD">
        <w:t xml:space="preserve">The </w:t>
      </w:r>
      <w:r w:rsidR="000D2D8A" w:rsidRPr="00AC51DD">
        <w:t xml:space="preserve">end date </w:t>
      </w:r>
      <w:r w:rsidR="00A554AE" w:rsidRPr="00AC51DD">
        <w:t xml:space="preserve">should be </w:t>
      </w:r>
      <w:r w:rsidR="00A44AEC" w:rsidRPr="00AC51DD">
        <w:t xml:space="preserve">modified </w:t>
      </w:r>
      <w:r w:rsidR="000D2D8A" w:rsidRPr="00AC51DD">
        <w:t>because</w:t>
      </w:r>
      <w:r w:rsidR="00A554AE" w:rsidRPr="00AC51DD">
        <w:t xml:space="preserve"> </w:t>
      </w:r>
      <w:r w:rsidR="00A554AE" w:rsidRPr="00AC51DD">
        <w:rPr>
          <w:i/>
        </w:rPr>
        <w:t>(check all that apply)</w:t>
      </w:r>
      <w:r w:rsidR="000D2D8A" w:rsidRPr="00AC51DD">
        <w:rPr>
          <w:i/>
        </w:rPr>
        <w:t>:</w:t>
      </w:r>
    </w:p>
    <w:p w:rsidR="00AE1B1D" w:rsidRPr="00AC51DD" w:rsidRDefault="00C04496" w:rsidP="00166116">
      <w:pPr>
        <w:pStyle w:val="WABody6above"/>
        <w:tabs>
          <w:tab w:val="left" w:pos="6120"/>
        </w:tabs>
        <w:ind w:left="1440"/>
      </w:pPr>
      <w:r w:rsidRPr="00AC51DD">
        <w:t>[  ]</w:t>
      </w:r>
      <w:r w:rsidR="00AE1B1D" w:rsidRPr="00AC51DD">
        <w:tab/>
      </w:r>
      <w:r w:rsidR="00AE1B1D" w:rsidRPr="00AC51DD">
        <w:rPr>
          <w:b/>
        </w:rPr>
        <w:t xml:space="preserve">Agreement </w:t>
      </w:r>
      <w:r w:rsidR="00AE1B1D" w:rsidRPr="00AC51DD">
        <w:t>– The parties agree to the changes.</w:t>
      </w:r>
    </w:p>
    <w:p w:rsidR="00C32D44" w:rsidRPr="00AC51DD" w:rsidRDefault="00C04496" w:rsidP="00166116">
      <w:pPr>
        <w:pStyle w:val="WABody6above"/>
        <w:tabs>
          <w:tab w:val="left" w:pos="8640"/>
        </w:tabs>
        <w:ind w:left="1440"/>
      </w:pPr>
      <w:r w:rsidRPr="00166116">
        <w:t>[  ]</w:t>
      </w:r>
      <w:r w:rsidR="00C32D44" w:rsidRPr="00166116">
        <w:tab/>
      </w:r>
      <w:r w:rsidR="0006681A" w:rsidRPr="00166116">
        <w:rPr>
          <w:b/>
        </w:rPr>
        <w:t>Finish</w:t>
      </w:r>
      <w:r w:rsidR="0006681A" w:rsidRPr="00166116">
        <w:t xml:space="preserve"> </w:t>
      </w:r>
      <w:r w:rsidR="00C32D44" w:rsidRPr="00166116">
        <w:rPr>
          <w:b/>
        </w:rPr>
        <w:t>High School</w:t>
      </w:r>
      <w:r w:rsidR="00C32D44" w:rsidRPr="00166116">
        <w:t xml:space="preserve"> – The current order was signed at least </w:t>
      </w:r>
      <w:r w:rsidR="00B541D5" w:rsidRPr="00166116">
        <w:t>one</w:t>
      </w:r>
      <w:r w:rsidR="00C32D44" w:rsidRPr="00166116">
        <w:t xml:space="preserve"> year ago</w:t>
      </w:r>
      <w:r w:rsidR="001873EE" w:rsidRPr="00166116">
        <w:t>.</w:t>
      </w:r>
      <w:r w:rsidR="00C32D44" w:rsidRPr="00166116">
        <w:t xml:space="preserve"> </w:t>
      </w:r>
      <w:r w:rsidR="001E5E28" w:rsidRPr="00166116">
        <w:br/>
      </w:r>
      <w:r w:rsidR="001873EE" w:rsidRPr="00166116">
        <w:rPr>
          <w:i/>
        </w:rPr>
        <w:t>(Child’s name):</w:t>
      </w:r>
      <w:r w:rsidR="001873EE" w:rsidRPr="00166116">
        <w:t xml:space="preserve"> </w:t>
      </w:r>
      <w:r w:rsidR="001873EE" w:rsidRPr="00166116">
        <w:rPr>
          <w:u w:val="single"/>
        </w:rPr>
        <w:tab/>
      </w:r>
      <w:r w:rsidR="000D2D8A" w:rsidRPr="00166116">
        <w:t xml:space="preserve"> </w:t>
      </w:r>
      <w:r w:rsidR="001873EE" w:rsidRPr="00166116">
        <w:t xml:space="preserve">will still be in high school when </w:t>
      </w:r>
      <w:r w:rsidR="00AC51DD">
        <w:t>they</w:t>
      </w:r>
      <w:r w:rsidR="001873EE" w:rsidRPr="00AC51DD">
        <w:t xml:space="preserve"> turn 18 and will need support until </w:t>
      </w:r>
      <w:r w:rsidR="00AC51DD">
        <w:t>they</w:t>
      </w:r>
      <w:r w:rsidR="001873EE" w:rsidRPr="00AC51DD">
        <w:t xml:space="preserve"> finish high school. I ask the court to o</w:t>
      </w:r>
      <w:r w:rsidR="00C32D44" w:rsidRPr="00AC51DD">
        <w:t xml:space="preserve">rder child support for </w:t>
      </w:r>
      <w:r w:rsidR="001873EE" w:rsidRPr="00AC51DD">
        <w:t xml:space="preserve">this child </w:t>
      </w:r>
      <w:r w:rsidR="00C32D44" w:rsidRPr="00AC51DD">
        <w:t xml:space="preserve">to continue past </w:t>
      </w:r>
      <w:r w:rsidR="00947529" w:rsidRPr="00AC51DD">
        <w:t>their</w:t>
      </w:r>
      <w:r w:rsidR="00C32D44" w:rsidRPr="00AC51DD">
        <w:t xml:space="preserve"> 18</w:t>
      </w:r>
      <w:r w:rsidR="00C32D44" w:rsidRPr="00AC51DD">
        <w:rPr>
          <w:vertAlign w:val="superscript"/>
        </w:rPr>
        <w:t>th</w:t>
      </w:r>
      <w:r w:rsidR="00C32D44" w:rsidRPr="00AC51DD">
        <w:t xml:space="preserve"> birthday until </w:t>
      </w:r>
      <w:r w:rsidR="00947529" w:rsidRPr="00AC51DD">
        <w:t>the child</w:t>
      </w:r>
      <w:r w:rsidR="001873EE" w:rsidRPr="00AC51DD">
        <w:t xml:space="preserve"> </w:t>
      </w:r>
      <w:r w:rsidR="00C32D44" w:rsidRPr="00AC51DD">
        <w:t>finishes high school.</w:t>
      </w:r>
    </w:p>
    <w:p w:rsidR="005259D2" w:rsidRPr="00166116" w:rsidRDefault="00C04496" w:rsidP="00166116">
      <w:pPr>
        <w:pStyle w:val="WABody6above"/>
        <w:tabs>
          <w:tab w:val="left" w:pos="5040"/>
          <w:tab w:val="left" w:pos="9360"/>
        </w:tabs>
        <w:ind w:left="1440"/>
        <w:rPr>
          <w:u w:val="single"/>
        </w:rPr>
      </w:pPr>
      <w:r w:rsidRPr="00166116">
        <w:t>[  ]</w:t>
      </w:r>
      <w:r w:rsidR="005259D2" w:rsidRPr="00166116">
        <w:tab/>
      </w:r>
      <w:r w:rsidR="005259D2" w:rsidRPr="00166116">
        <w:rPr>
          <w:b/>
        </w:rPr>
        <w:t>Dependent Adult Child</w:t>
      </w:r>
      <w:r w:rsidR="005259D2" w:rsidRPr="00166116">
        <w:t xml:space="preserve"> – The current order says support must be paid for each child until the child turns 18 or is no longer enrolled in high school, whichever happens last.  Support should continue past this time for </w:t>
      </w:r>
      <w:r w:rsidR="005259D2" w:rsidRPr="00166116">
        <w:rPr>
          <w:i/>
        </w:rPr>
        <w:t>(child’s name):</w:t>
      </w:r>
      <w:r w:rsidR="005259D2" w:rsidRPr="00166116">
        <w:t xml:space="preserve"> </w:t>
      </w:r>
      <w:r w:rsidR="005259D2" w:rsidRPr="00166116">
        <w:rPr>
          <w:u w:val="single"/>
        </w:rPr>
        <w:tab/>
      </w:r>
      <w:r w:rsidR="005259D2" w:rsidRPr="00166116">
        <w:t xml:space="preserve"> </w:t>
      </w:r>
      <w:r w:rsidR="005259D2" w:rsidRPr="00166116">
        <w:br/>
      </w:r>
      <w:r w:rsidR="000D2D8A" w:rsidRPr="00166116">
        <w:rPr>
          <w:u w:val="single"/>
        </w:rPr>
        <w:t xml:space="preserve"> </w:t>
      </w:r>
      <w:r w:rsidR="000D2D8A" w:rsidRPr="00166116">
        <w:rPr>
          <w:u w:val="single"/>
        </w:rPr>
        <w:tab/>
      </w:r>
      <w:r w:rsidR="000D2D8A" w:rsidRPr="00166116">
        <w:t xml:space="preserve"> </w:t>
      </w:r>
      <w:r w:rsidR="005259D2" w:rsidRPr="00166116">
        <w:t xml:space="preserve">because this child will be unable to support </w:t>
      </w:r>
      <w:r w:rsidR="008B16DB">
        <w:t>themselves</w:t>
      </w:r>
      <w:r w:rsidR="005259D2" w:rsidRPr="00AC51DD">
        <w:t xml:space="preserve"> and will remain dependent past the age of 18. This child’s situation has changed </w:t>
      </w:r>
      <w:r w:rsidR="005937D2" w:rsidRPr="00AC51DD">
        <w:t>substantially</w:t>
      </w:r>
      <w:r w:rsidR="005259D2" w:rsidRPr="00AC51DD">
        <w:t xml:space="preserve"> since the current order was signed.  </w:t>
      </w:r>
      <w:r w:rsidR="005259D2" w:rsidRPr="00166116">
        <w:rPr>
          <w:i/>
        </w:rPr>
        <w:t xml:space="preserve">(Describe): </w:t>
      </w:r>
    </w:p>
    <w:p w:rsidR="005259D2" w:rsidRPr="00166116" w:rsidRDefault="005259D2" w:rsidP="00166116">
      <w:pPr>
        <w:pStyle w:val="WABody6above"/>
        <w:tabs>
          <w:tab w:val="left" w:pos="9360"/>
        </w:tabs>
        <w:ind w:left="1440" w:firstLine="0"/>
        <w:rPr>
          <w:u w:val="single"/>
        </w:rPr>
      </w:pPr>
      <w:r w:rsidRPr="00166116">
        <w:rPr>
          <w:u w:val="single"/>
        </w:rPr>
        <w:tab/>
      </w:r>
    </w:p>
    <w:p w:rsidR="00502FB9" w:rsidRPr="00166116" w:rsidRDefault="00502FB9" w:rsidP="00166116">
      <w:pPr>
        <w:pStyle w:val="WABody6above"/>
        <w:tabs>
          <w:tab w:val="left" w:pos="9360"/>
        </w:tabs>
        <w:ind w:left="1440" w:firstLine="0"/>
        <w:rPr>
          <w:u w:val="single"/>
        </w:rPr>
      </w:pPr>
      <w:r w:rsidRPr="00166116">
        <w:rPr>
          <w:u w:val="single"/>
        </w:rPr>
        <w:tab/>
      </w:r>
    </w:p>
    <w:p w:rsidR="005259D2" w:rsidRPr="00166116" w:rsidRDefault="005259D2" w:rsidP="00166116">
      <w:pPr>
        <w:pStyle w:val="WABody6above"/>
        <w:tabs>
          <w:tab w:val="left" w:pos="9360"/>
        </w:tabs>
        <w:ind w:left="1440" w:firstLine="0"/>
        <w:rPr>
          <w:u w:val="single"/>
        </w:rPr>
      </w:pPr>
      <w:r w:rsidRPr="00166116">
        <w:rPr>
          <w:u w:val="single"/>
        </w:rPr>
        <w:tab/>
      </w:r>
    </w:p>
    <w:p w:rsidR="00932728" w:rsidRPr="00166116" w:rsidRDefault="00932728" w:rsidP="00166116">
      <w:pPr>
        <w:pStyle w:val="WABody6above"/>
        <w:tabs>
          <w:tab w:val="left" w:pos="9360"/>
        </w:tabs>
        <w:ind w:left="1800"/>
      </w:pPr>
      <w:r w:rsidRPr="00166116">
        <w:t xml:space="preserve">Support for this child should continue until </w:t>
      </w:r>
      <w:r w:rsidRPr="00166116">
        <w:rPr>
          <w:i/>
        </w:rPr>
        <w:t>(check one):</w:t>
      </w:r>
      <w:r w:rsidRPr="00166116">
        <w:t xml:space="preserve">   </w:t>
      </w:r>
    </w:p>
    <w:p w:rsidR="00932728" w:rsidRPr="00AC51DD" w:rsidRDefault="00C04496" w:rsidP="00166116">
      <w:pPr>
        <w:pStyle w:val="WABody6above"/>
        <w:ind w:left="1800"/>
      </w:pPr>
      <w:r w:rsidRPr="00166116">
        <w:t>[  ]</w:t>
      </w:r>
      <w:r w:rsidR="00502FB9" w:rsidRPr="00166116">
        <w:tab/>
      </w:r>
      <w:r w:rsidR="00932728" w:rsidRPr="00166116">
        <w:t xml:space="preserve">this child is able to support </w:t>
      </w:r>
      <w:r w:rsidR="00355EDB">
        <w:t>themselves</w:t>
      </w:r>
      <w:r w:rsidR="00932728" w:rsidRPr="00AC51DD">
        <w:t xml:space="preserve"> and is no lo</w:t>
      </w:r>
      <w:r w:rsidR="00502FB9" w:rsidRPr="00AC51DD">
        <w:t>nger dependent on the parents.</w:t>
      </w:r>
    </w:p>
    <w:p w:rsidR="00932728" w:rsidRPr="00166116" w:rsidRDefault="00C04496" w:rsidP="00166116">
      <w:pPr>
        <w:pStyle w:val="WABody6above"/>
        <w:tabs>
          <w:tab w:val="left" w:pos="9360"/>
        </w:tabs>
        <w:ind w:left="1800"/>
      </w:pPr>
      <w:r w:rsidRPr="00166116">
        <w:t>[  ]</w:t>
      </w:r>
      <w:r w:rsidR="00502FB9" w:rsidRPr="00166116">
        <w:tab/>
      </w:r>
      <w:r w:rsidR="00932728" w:rsidRPr="00166116">
        <w:t xml:space="preserve">other: </w:t>
      </w:r>
      <w:r w:rsidR="00932728" w:rsidRPr="00166116">
        <w:rPr>
          <w:u w:val="single"/>
        </w:rPr>
        <w:tab/>
      </w:r>
    </w:p>
    <w:p w:rsidR="000D2D8A" w:rsidRPr="00166116" w:rsidRDefault="00C04496" w:rsidP="00166116">
      <w:pPr>
        <w:pStyle w:val="WABody6above"/>
        <w:tabs>
          <w:tab w:val="left" w:pos="9360"/>
        </w:tabs>
        <w:ind w:left="1440"/>
        <w:rPr>
          <w:u w:val="single"/>
        </w:rPr>
      </w:pPr>
      <w:r w:rsidRPr="00166116">
        <w:t>[  ]</w:t>
      </w:r>
      <w:r w:rsidR="000D2D8A" w:rsidRPr="00166116">
        <w:t xml:space="preserve"> </w:t>
      </w:r>
      <w:r w:rsidR="000D2D8A" w:rsidRPr="00166116">
        <w:tab/>
      </w:r>
      <w:r w:rsidR="000D2D8A" w:rsidRPr="00166116">
        <w:rPr>
          <w:b/>
        </w:rPr>
        <w:t xml:space="preserve">Default or </w:t>
      </w:r>
      <w:r w:rsidR="006F2B25" w:rsidRPr="00166116">
        <w:rPr>
          <w:b/>
        </w:rPr>
        <w:t xml:space="preserve">Past </w:t>
      </w:r>
      <w:r w:rsidR="000D2D8A" w:rsidRPr="00166116">
        <w:rPr>
          <w:b/>
        </w:rPr>
        <w:t>Agreement</w:t>
      </w:r>
      <w:r w:rsidR="000D2D8A" w:rsidRPr="00166116">
        <w:t xml:space="preserve"> – The current order was issued by default or agreement, without the court independently examining the evidence to decide a reasonable end date for support according to the law.  </w:t>
      </w:r>
    </w:p>
    <w:p w:rsidR="0006028E" w:rsidRPr="00166116" w:rsidRDefault="00605621" w:rsidP="00166116">
      <w:pPr>
        <w:pStyle w:val="WAItem"/>
        <w:keepNext w:val="0"/>
        <w:numPr>
          <w:ilvl w:val="0"/>
          <w:numId w:val="0"/>
        </w:numPr>
        <w:tabs>
          <w:tab w:val="clear" w:pos="540"/>
        </w:tabs>
        <w:spacing w:before="120"/>
        <w:ind w:left="720" w:hanging="720"/>
        <w:rPr>
          <w:sz w:val="22"/>
          <w:szCs w:val="22"/>
        </w:rPr>
      </w:pPr>
      <w:r w:rsidRPr="00166116">
        <w:rPr>
          <w:sz w:val="22"/>
          <w:szCs w:val="22"/>
        </w:rPr>
        <w:t>10</w:t>
      </w:r>
      <w:r w:rsidR="009831F9" w:rsidRPr="00166116">
        <w:rPr>
          <w:sz w:val="22"/>
          <w:szCs w:val="22"/>
        </w:rPr>
        <w:t xml:space="preserve">. </w:t>
      </w:r>
      <w:r w:rsidR="009831F9" w:rsidRPr="00166116">
        <w:rPr>
          <w:sz w:val="22"/>
          <w:szCs w:val="22"/>
        </w:rPr>
        <w:tab/>
      </w:r>
      <w:r w:rsidR="000D2D8A" w:rsidRPr="00166116">
        <w:rPr>
          <w:sz w:val="22"/>
          <w:szCs w:val="22"/>
        </w:rPr>
        <w:t xml:space="preserve">Should the court </w:t>
      </w:r>
      <w:r w:rsidR="001B55FA" w:rsidRPr="00166116">
        <w:rPr>
          <w:sz w:val="22"/>
          <w:szCs w:val="22"/>
        </w:rPr>
        <w:t>modify</w:t>
      </w:r>
      <w:r w:rsidR="001873EE" w:rsidRPr="00166116">
        <w:rPr>
          <w:sz w:val="22"/>
          <w:szCs w:val="22"/>
        </w:rPr>
        <w:t xml:space="preserve"> p</w:t>
      </w:r>
      <w:r w:rsidR="0006028E" w:rsidRPr="00166116">
        <w:rPr>
          <w:sz w:val="22"/>
          <w:szCs w:val="22"/>
        </w:rPr>
        <w:t>ost-</w:t>
      </w:r>
      <w:r w:rsidR="001873EE" w:rsidRPr="00166116">
        <w:rPr>
          <w:sz w:val="22"/>
          <w:szCs w:val="22"/>
        </w:rPr>
        <w:t>s</w:t>
      </w:r>
      <w:r w:rsidR="0006028E" w:rsidRPr="00166116">
        <w:rPr>
          <w:sz w:val="22"/>
          <w:szCs w:val="22"/>
        </w:rPr>
        <w:t xml:space="preserve">econdary </w:t>
      </w:r>
      <w:r w:rsidR="00A318AC" w:rsidRPr="00166116">
        <w:rPr>
          <w:sz w:val="22"/>
          <w:szCs w:val="22"/>
        </w:rPr>
        <w:t xml:space="preserve">educational </w:t>
      </w:r>
      <w:r w:rsidR="001873EE" w:rsidRPr="00166116">
        <w:rPr>
          <w:sz w:val="22"/>
          <w:szCs w:val="22"/>
        </w:rPr>
        <w:t>s</w:t>
      </w:r>
      <w:r w:rsidR="0006028E" w:rsidRPr="00166116">
        <w:rPr>
          <w:sz w:val="22"/>
          <w:szCs w:val="22"/>
        </w:rPr>
        <w:t>upport</w:t>
      </w:r>
      <w:r w:rsidR="00932728" w:rsidRPr="00166116">
        <w:rPr>
          <w:sz w:val="22"/>
          <w:szCs w:val="22"/>
        </w:rPr>
        <w:t>?</w:t>
      </w:r>
    </w:p>
    <w:p w:rsidR="0006028E" w:rsidRPr="00AA7BD3" w:rsidRDefault="00C04496" w:rsidP="00166116">
      <w:pPr>
        <w:pStyle w:val="WABody6above"/>
        <w:tabs>
          <w:tab w:val="left" w:pos="9360"/>
        </w:tabs>
        <w:ind w:left="1080"/>
      </w:pPr>
      <w:r w:rsidRPr="00BD0936">
        <w:t>[  ]</w:t>
      </w:r>
      <w:r w:rsidR="0006028E" w:rsidRPr="00BD0936">
        <w:tab/>
      </w:r>
      <w:r w:rsidR="0006028E" w:rsidRPr="00AA7BD3">
        <w:rPr>
          <w:b/>
        </w:rPr>
        <w:t>No</w:t>
      </w:r>
      <w:r w:rsidR="0006028E" w:rsidRPr="00AA7BD3">
        <w:t xml:space="preserve">.  </w:t>
      </w:r>
    </w:p>
    <w:p w:rsidR="00502FB9" w:rsidRPr="00166116" w:rsidRDefault="00C04496" w:rsidP="00166116">
      <w:pPr>
        <w:pStyle w:val="WABody6above"/>
        <w:tabs>
          <w:tab w:val="right" w:pos="9360"/>
        </w:tabs>
        <w:ind w:left="1080"/>
        <w:rPr>
          <w:i/>
        </w:rPr>
      </w:pPr>
      <w:r w:rsidRPr="00EB74E2">
        <w:t>[  ]</w:t>
      </w:r>
      <w:r w:rsidR="00502FB9" w:rsidRPr="00EB74E2">
        <w:tab/>
      </w:r>
      <w:r w:rsidR="00502FB9" w:rsidRPr="00EB74E2">
        <w:rPr>
          <w:b/>
        </w:rPr>
        <w:t>Yes</w:t>
      </w:r>
      <w:r w:rsidR="00502FB9" w:rsidRPr="00AC51DD">
        <w:t xml:space="preserve">. </w:t>
      </w:r>
      <w:r w:rsidR="00502FB9" w:rsidRPr="00AC51DD">
        <w:rPr>
          <w:b/>
        </w:rPr>
        <w:t xml:space="preserve">Issue was reserved </w:t>
      </w:r>
      <w:r w:rsidR="00502FB9" w:rsidRPr="00AC51DD">
        <w:t>– The current order allows a parent</w:t>
      </w:r>
      <w:r w:rsidR="00116FA2" w:rsidRPr="00AC51DD">
        <w:t xml:space="preserve"> or non-parent </w:t>
      </w:r>
      <w:r w:rsidR="00502FB9" w:rsidRPr="00166116">
        <w:t xml:space="preserve">custodian to ask the court for post-secondary support at a later date without showing a substantial change of circumstances. I ask the court to order the parents to pay post-secondary support, and to set a specific post-secondary support amount or percentage of expenses for </w:t>
      </w:r>
      <w:r w:rsidR="00502FB9" w:rsidRPr="00166116">
        <w:rPr>
          <w:i/>
        </w:rPr>
        <w:t>(Child</w:t>
      </w:r>
      <w:r w:rsidR="00AC51DD">
        <w:rPr>
          <w:i/>
        </w:rPr>
        <w:t>/</w:t>
      </w:r>
      <w:proofErr w:type="spellStart"/>
      <w:r w:rsidR="00502FB9" w:rsidRPr="00AC51DD">
        <w:rPr>
          <w:i/>
        </w:rPr>
        <w:t>ren’s</w:t>
      </w:r>
      <w:proofErr w:type="spellEnd"/>
      <w:r w:rsidR="00502FB9" w:rsidRPr="00AC51DD">
        <w:rPr>
          <w:i/>
        </w:rPr>
        <w:t xml:space="preserve"> names)</w:t>
      </w:r>
      <w:proofErr w:type="gramStart"/>
      <w:r w:rsidR="00502FB9" w:rsidRPr="00AC51DD">
        <w:rPr>
          <w:i/>
        </w:rPr>
        <w:t>:</w:t>
      </w:r>
      <w:r w:rsidR="00502FB9" w:rsidRPr="00AC51DD">
        <w:t xml:space="preserve"> </w:t>
      </w:r>
      <w:r w:rsidR="00502FB9" w:rsidRPr="00AC51DD">
        <w:rPr>
          <w:u w:val="single"/>
        </w:rPr>
        <w:tab/>
        <w:t>.</w:t>
      </w:r>
      <w:proofErr w:type="gramEnd"/>
      <w:r w:rsidR="00502FB9" w:rsidRPr="00AC51DD">
        <w:rPr>
          <w:u w:val="single"/>
        </w:rPr>
        <w:br/>
      </w:r>
      <w:r w:rsidR="00AC51DD">
        <w:t>The named child/</w:t>
      </w:r>
      <w:proofErr w:type="spellStart"/>
      <w:r w:rsidR="00AC51DD">
        <w:t>ren</w:t>
      </w:r>
      <w:proofErr w:type="spellEnd"/>
      <w:r w:rsidR="00502FB9" w:rsidRPr="00AC51DD">
        <w:t xml:space="preserve"> depend</w:t>
      </w:r>
      <w:r w:rsidR="00AC51DD">
        <w:t>/s</w:t>
      </w:r>
      <w:r w:rsidR="00502FB9" w:rsidRPr="00AC51DD">
        <w:t xml:space="preserve"> on the parents for the reasonable necessities of life and will be ready to start a college or vocational program around </w:t>
      </w:r>
      <w:r w:rsidR="00502FB9" w:rsidRPr="00AC51DD">
        <w:rPr>
          <w:i/>
        </w:rPr>
        <w:t>(month/year)</w:t>
      </w:r>
      <w:proofErr w:type="gramStart"/>
      <w:r w:rsidR="00502FB9" w:rsidRPr="00AC51DD">
        <w:rPr>
          <w:i/>
        </w:rPr>
        <w:t>:</w:t>
      </w:r>
      <w:r w:rsidR="00502FB9" w:rsidRPr="00AC51DD">
        <w:t xml:space="preserve"> </w:t>
      </w:r>
      <w:r w:rsidR="00502FB9" w:rsidRPr="00AC51DD">
        <w:rPr>
          <w:u w:val="single"/>
        </w:rPr>
        <w:tab/>
      </w:r>
      <w:r w:rsidR="00502FB9" w:rsidRPr="00AC51DD">
        <w:t>.</w:t>
      </w:r>
      <w:proofErr w:type="gramEnd"/>
      <w:r w:rsidR="00502FB9" w:rsidRPr="00AC51DD">
        <w:t xml:space="preserve">  </w:t>
      </w:r>
    </w:p>
    <w:p w:rsidR="00B87C1D" w:rsidRPr="00166116" w:rsidRDefault="00C04496" w:rsidP="00166116">
      <w:pPr>
        <w:pStyle w:val="WABody6above"/>
        <w:tabs>
          <w:tab w:val="left" w:pos="6480"/>
          <w:tab w:val="left" w:pos="9180"/>
          <w:tab w:val="left" w:pos="9360"/>
        </w:tabs>
        <w:ind w:left="1080"/>
      </w:pPr>
      <w:r w:rsidRPr="00BD0936">
        <w:t>[  ]</w:t>
      </w:r>
      <w:r w:rsidR="00502FB9" w:rsidRPr="00BD0936">
        <w:tab/>
      </w:r>
      <w:r w:rsidR="00502FB9" w:rsidRPr="00AA7BD3">
        <w:rPr>
          <w:b/>
        </w:rPr>
        <w:t>Yes</w:t>
      </w:r>
      <w:r w:rsidR="00502FB9" w:rsidRPr="00AA7BD3">
        <w:t xml:space="preserve">. </w:t>
      </w:r>
      <w:r w:rsidR="00502FB9" w:rsidRPr="00AA7BD3">
        <w:rPr>
          <w:b/>
        </w:rPr>
        <w:t>Support was granted</w:t>
      </w:r>
      <w:r w:rsidR="00BE55DF" w:rsidRPr="00EB74E2">
        <w:rPr>
          <w:b/>
        </w:rPr>
        <w:t>;</w:t>
      </w:r>
      <w:r w:rsidR="00502FB9" w:rsidRPr="00EB74E2">
        <w:rPr>
          <w:b/>
        </w:rPr>
        <w:t xml:space="preserve"> need to set an amount</w:t>
      </w:r>
      <w:r w:rsidR="00502FB9" w:rsidRPr="00EB74E2">
        <w:t xml:space="preserve"> – The current order says the parents must pa</w:t>
      </w:r>
      <w:r w:rsidR="00502FB9" w:rsidRPr="00AC51DD">
        <w:t>y for the child</w:t>
      </w:r>
      <w:r w:rsidR="00AC51DD">
        <w:t>/</w:t>
      </w:r>
      <w:proofErr w:type="spellStart"/>
      <w:r w:rsidR="00502FB9" w:rsidRPr="00AC51DD">
        <w:t>ren’s</w:t>
      </w:r>
      <w:proofErr w:type="spellEnd"/>
      <w:r w:rsidR="00502FB9" w:rsidRPr="00AC51DD">
        <w:t xml:space="preserve"> post-secondary support, but did not set a payment amount or percentage. I ask the court to order a specific post-secondary support amount or percentage of expenses for </w:t>
      </w:r>
      <w:r w:rsidR="00502FB9" w:rsidRPr="00AC51DD">
        <w:rPr>
          <w:i/>
        </w:rPr>
        <w:t>(child</w:t>
      </w:r>
      <w:r w:rsidR="00AC51DD">
        <w:rPr>
          <w:i/>
        </w:rPr>
        <w:t>/</w:t>
      </w:r>
      <w:proofErr w:type="spellStart"/>
      <w:r w:rsidR="00502FB9" w:rsidRPr="00AC51DD">
        <w:rPr>
          <w:i/>
        </w:rPr>
        <w:t>ren’s</w:t>
      </w:r>
      <w:proofErr w:type="spellEnd"/>
      <w:r w:rsidR="00502FB9" w:rsidRPr="00AC51DD">
        <w:rPr>
          <w:i/>
        </w:rPr>
        <w:t xml:space="preserve"> names):</w:t>
      </w:r>
      <w:r w:rsidR="00502FB9" w:rsidRPr="00AC51DD">
        <w:t xml:space="preserve"> </w:t>
      </w:r>
      <w:r w:rsidR="00502FB9" w:rsidRPr="00AC51DD">
        <w:rPr>
          <w:u w:val="single"/>
        </w:rPr>
        <w:tab/>
        <w:t xml:space="preserve"> </w:t>
      </w:r>
      <w:r w:rsidR="00502FB9" w:rsidRPr="00AC51DD">
        <w:rPr>
          <w:u w:val="single"/>
        </w:rPr>
        <w:br/>
        <w:t xml:space="preserve"> </w:t>
      </w:r>
      <w:r w:rsidR="00502FB9" w:rsidRPr="00AC51DD">
        <w:rPr>
          <w:u w:val="single"/>
        </w:rPr>
        <w:tab/>
      </w:r>
      <w:r w:rsidR="00502FB9" w:rsidRPr="00166116">
        <w:t xml:space="preserve"> who will be ready to start a college or vocational program around </w:t>
      </w:r>
      <w:r w:rsidR="00502FB9" w:rsidRPr="00166116">
        <w:rPr>
          <w:i/>
        </w:rPr>
        <w:t>(month/year)</w:t>
      </w:r>
      <w:proofErr w:type="gramStart"/>
      <w:r w:rsidR="00502FB9" w:rsidRPr="00166116">
        <w:rPr>
          <w:i/>
        </w:rPr>
        <w:t>:</w:t>
      </w:r>
      <w:r w:rsidR="00502FB9" w:rsidRPr="00166116">
        <w:t xml:space="preserve"> </w:t>
      </w:r>
      <w:r w:rsidR="00502FB9" w:rsidRPr="00166116">
        <w:rPr>
          <w:u w:val="single"/>
        </w:rPr>
        <w:tab/>
      </w:r>
      <w:r w:rsidR="00BE55DF" w:rsidRPr="00166116">
        <w:rPr>
          <w:u w:val="single"/>
        </w:rPr>
        <w:tab/>
      </w:r>
      <w:r w:rsidR="00502FB9" w:rsidRPr="00166116">
        <w:t>.</w:t>
      </w:r>
      <w:proofErr w:type="gramEnd"/>
    </w:p>
    <w:p w:rsidR="008856E2" w:rsidRPr="00166116" w:rsidRDefault="00C04496" w:rsidP="00166116">
      <w:pPr>
        <w:pStyle w:val="WABody6above"/>
        <w:tabs>
          <w:tab w:val="left" w:pos="9360"/>
        </w:tabs>
        <w:ind w:left="1080"/>
      </w:pPr>
      <w:r w:rsidRPr="00166116">
        <w:t>[  ]</w:t>
      </w:r>
      <w:r w:rsidR="008856E2" w:rsidRPr="00166116">
        <w:tab/>
      </w:r>
      <w:r w:rsidR="008856E2" w:rsidRPr="00166116">
        <w:rPr>
          <w:b/>
        </w:rPr>
        <w:t>Yes</w:t>
      </w:r>
      <w:r w:rsidR="008856E2" w:rsidRPr="00166116">
        <w:t xml:space="preserve">.  </w:t>
      </w:r>
      <w:r w:rsidR="008856E2" w:rsidRPr="00166116">
        <w:rPr>
          <w:b/>
        </w:rPr>
        <w:t xml:space="preserve">Modify </w:t>
      </w:r>
      <w:r w:rsidR="008856E2" w:rsidRPr="00166116">
        <w:t xml:space="preserve">– I ask the court to </w:t>
      </w:r>
      <w:r w:rsidR="008856E2" w:rsidRPr="00166116">
        <w:rPr>
          <w:i/>
        </w:rPr>
        <w:t>(check all that apply):</w:t>
      </w:r>
      <w:r w:rsidR="008856E2" w:rsidRPr="00166116">
        <w:t xml:space="preserve">  </w:t>
      </w:r>
    </w:p>
    <w:p w:rsidR="008856E2" w:rsidRPr="00AC51DD" w:rsidRDefault="00C04496" w:rsidP="00166116">
      <w:pPr>
        <w:pStyle w:val="WABody6above"/>
        <w:tabs>
          <w:tab w:val="left" w:pos="9360"/>
        </w:tabs>
        <w:ind w:left="1433"/>
        <w:rPr>
          <w:u w:val="single"/>
        </w:rPr>
      </w:pPr>
      <w:r w:rsidRPr="00166116">
        <w:t>[  ]</w:t>
      </w:r>
      <w:r w:rsidR="008856E2" w:rsidRPr="00166116">
        <w:tab/>
      </w:r>
      <w:r w:rsidR="008856E2" w:rsidRPr="00166116">
        <w:rPr>
          <w:b/>
        </w:rPr>
        <w:t>Require</w:t>
      </w:r>
      <w:r w:rsidR="008856E2" w:rsidRPr="00166116">
        <w:t xml:space="preserve"> – The current order says post-secondary support is not required. I ask the court to </w:t>
      </w:r>
      <w:r w:rsidR="00862578" w:rsidRPr="00166116">
        <w:t>change</w:t>
      </w:r>
      <w:r w:rsidR="008856E2" w:rsidRPr="00166116">
        <w:t xml:space="preserve"> the order so that post-secondary support is required for </w:t>
      </w:r>
      <w:r w:rsidR="008856E2" w:rsidRPr="00166116">
        <w:rPr>
          <w:i/>
        </w:rPr>
        <w:t>(Child</w:t>
      </w:r>
      <w:r w:rsidR="00AC51DD">
        <w:rPr>
          <w:i/>
        </w:rPr>
        <w:t>/</w:t>
      </w:r>
      <w:proofErr w:type="spellStart"/>
      <w:r w:rsidR="00A44AEC" w:rsidRPr="00AC51DD">
        <w:rPr>
          <w:i/>
        </w:rPr>
        <w:t>ren</w:t>
      </w:r>
      <w:r w:rsidR="008856E2" w:rsidRPr="00AC51DD">
        <w:rPr>
          <w:i/>
        </w:rPr>
        <w:t>’s</w:t>
      </w:r>
      <w:proofErr w:type="spellEnd"/>
      <w:r w:rsidR="008856E2" w:rsidRPr="00AC51DD">
        <w:rPr>
          <w:i/>
        </w:rPr>
        <w:t xml:space="preserve"> name</w:t>
      </w:r>
      <w:r w:rsidR="00A44AEC" w:rsidRPr="00AC51DD">
        <w:rPr>
          <w:i/>
        </w:rPr>
        <w:t>s</w:t>
      </w:r>
      <w:r w:rsidR="008856E2" w:rsidRPr="00AC51DD">
        <w:rPr>
          <w:i/>
        </w:rPr>
        <w:t>)</w:t>
      </w:r>
      <w:proofErr w:type="gramStart"/>
      <w:r w:rsidR="008856E2" w:rsidRPr="00AC51DD">
        <w:rPr>
          <w:i/>
        </w:rPr>
        <w:t>:</w:t>
      </w:r>
      <w:r w:rsidR="008856E2" w:rsidRPr="00AC51DD">
        <w:t xml:space="preserve"> </w:t>
      </w:r>
      <w:r w:rsidR="008856E2" w:rsidRPr="00AC51DD">
        <w:rPr>
          <w:u w:val="single"/>
        </w:rPr>
        <w:tab/>
      </w:r>
      <w:r w:rsidR="008856E2" w:rsidRPr="00AC51DD">
        <w:lastRenderedPageBreak/>
        <w:t>.</w:t>
      </w:r>
      <w:proofErr w:type="gramEnd"/>
      <w:r w:rsidR="008856E2" w:rsidRPr="00AC51DD">
        <w:t xml:space="preserve"> </w:t>
      </w:r>
      <w:r w:rsidR="008856E2" w:rsidRPr="00AC51DD">
        <w:br/>
      </w:r>
      <w:r w:rsidR="00AC51DD">
        <w:t>The named</w:t>
      </w:r>
      <w:r w:rsidR="00AC51DD" w:rsidRPr="00AC51DD">
        <w:t xml:space="preserve"> </w:t>
      </w:r>
      <w:r w:rsidR="008856E2" w:rsidRPr="00AC51DD">
        <w:t>child</w:t>
      </w:r>
      <w:r w:rsidR="00AC51DD">
        <w:t>/</w:t>
      </w:r>
      <w:proofErr w:type="spellStart"/>
      <w:r w:rsidR="00A44AEC" w:rsidRPr="00AC51DD">
        <w:t>ren</w:t>
      </w:r>
      <w:proofErr w:type="spellEnd"/>
      <w:r w:rsidR="008856E2" w:rsidRPr="00AC51DD">
        <w:t xml:space="preserve"> depend</w:t>
      </w:r>
      <w:r w:rsidR="00AC51DD">
        <w:t>/s</w:t>
      </w:r>
      <w:r w:rsidR="008856E2" w:rsidRPr="00AC51DD">
        <w:t xml:space="preserve"> on the parents for the reasonable necessities of life</w:t>
      </w:r>
      <w:r w:rsidR="008856E2" w:rsidRPr="00AC51DD" w:rsidDel="0080276B">
        <w:t xml:space="preserve"> </w:t>
      </w:r>
      <w:r w:rsidR="008856E2" w:rsidRPr="00AC51DD">
        <w:t xml:space="preserve">and need support for college or vocational school. </w:t>
      </w:r>
    </w:p>
    <w:p w:rsidR="008856E2" w:rsidRPr="00166116" w:rsidRDefault="00C04496" w:rsidP="00166116">
      <w:pPr>
        <w:pStyle w:val="WABody6above"/>
        <w:tabs>
          <w:tab w:val="left" w:pos="9360"/>
        </w:tabs>
        <w:ind w:left="1433"/>
        <w:rPr>
          <w:u w:val="single"/>
        </w:rPr>
      </w:pPr>
      <w:r w:rsidRPr="00AC51DD">
        <w:t>[  ]</w:t>
      </w:r>
      <w:r w:rsidR="008856E2" w:rsidRPr="00AC51DD">
        <w:tab/>
      </w:r>
      <w:r w:rsidR="008856E2" w:rsidRPr="00AC51DD">
        <w:rPr>
          <w:b/>
        </w:rPr>
        <w:t xml:space="preserve">Cancel </w:t>
      </w:r>
      <w:r w:rsidR="008856E2" w:rsidRPr="00AC51DD">
        <w:t xml:space="preserve">– The current order says the parents </w:t>
      </w:r>
      <w:r w:rsidR="00A020FF" w:rsidRPr="00AC51DD">
        <w:t>must</w:t>
      </w:r>
      <w:r w:rsidR="008856E2" w:rsidRPr="00AC51DD">
        <w:t xml:space="preserve"> pay for the child</w:t>
      </w:r>
      <w:r w:rsidR="00AC51DD">
        <w:t>/</w:t>
      </w:r>
      <w:proofErr w:type="spellStart"/>
      <w:r w:rsidR="008856E2" w:rsidRPr="00AC51DD">
        <w:t>ren’s</w:t>
      </w:r>
      <w:proofErr w:type="spellEnd"/>
      <w:r w:rsidR="008856E2" w:rsidRPr="00AC51DD">
        <w:t xml:space="preserve"> post-secondary (college or vocational school) support. I ask the court to </w:t>
      </w:r>
      <w:r w:rsidR="00862578" w:rsidRPr="00AC51DD">
        <w:t xml:space="preserve">change </w:t>
      </w:r>
      <w:r w:rsidR="008856E2" w:rsidRPr="00AC51DD">
        <w:t xml:space="preserve">the order so that post-secondary support is no longer required.   </w:t>
      </w:r>
    </w:p>
    <w:p w:rsidR="008856E2" w:rsidRPr="00AC51DD" w:rsidRDefault="00C04496" w:rsidP="00166116">
      <w:pPr>
        <w:pStyle w:val="WABody6above"/>
        <w:tabs>
          <w:tab w:val="left" w:pos="9360"/>
        </w:tabs>
        <w:ind w:left="1433"/>
        <w:rPr>
          <w:u w:val="single"/>
        </w:rPr>
      </w:pPr>
      <w:r w:rsidRPr="00166116">
        <w:t>[  ]</w:t>
      </w:r>
      <w:r w:rsidR="008856E2" w:rsidRPr="00166116">
        <w:tab/>
      </w:r>
      <w:r w:rsidR="008856E2" w:rsidRPr="00166116">
        <w:rPr>
          <w:b/>
        </w:rPr>
        <w:t xml:space="preserve">Change Amount </w:t>
      </w:r>
      <w:r w:rsidR="008856E2" w:rsidRPr="00166116">
        <w:t>– The current order requires the parents to pay a specific amount or percentage of expenses for the child</w:t>
      </w:r>
      <w:r w:rsidR="00AC51DD">
        <w:t>/</w:t>
      </w:r>
      <w:proofErr w:type="spellStart"/>
      <w:r w:rsidR="008856E2" w:rsidRPr="00AC51DD">
        <w:t>ren’s</w:t>
      </w:r>
      <w:proofErr w:type="spellEnd"/>
      <w:r w:rsidR="008856E2" w:rsidRPr="00AC51DD">
        <w:t xml:space="preserve"> post-secondary (college or vocational school) support. I ask the court to change th</w:t>
      </w:r>
      <w:r w:rsidR="005575CA" w:rsidRPr="00AC51DD">
        <w:t>e</w:t>
      </w:r>
      <w:r w:rsidR="008856E2" w:rsidRPr="00AC51DD">
        <w:t xml:space="preserve"> amount or percentage.   </w:t>
      </w:r>
    </w:p>
    <w:p w:rsidR="008856E2" w:rsidRPr="00166116" w:rsidRDefault="008856E2" w:rsidP="00166116">
      <w:pPr>
        <w:pStyle w:val="WABody6above"/>
        <w:tabs>
          <w:tab w:val="left" w:pos="9360"/>
        </w:tabs>
        <w:ind w:left="1433"/>
      </w:pPr>
      <w:r w:rsidRPr="00166116">
        <w:rPr>
          <w:b/>
        </w:rPr>
        <w:t xml:space="preserve">These </w:t>
      </w:r>
      <w:r w:rsidR="007A69C7" w:rsidRPr="00166116">
        <w:rPr>
          <w:b/>
        </w:rPr>
        <w:t xml:space="preserve">changes </w:t>
      </w:r>
      <w:r w:rsidRPr="00166116">
        <w:rPr>
          <w:b/>
        </w:rPr>
        <w:t>should be made because</w:t>
      </w:r>
      <w:r w:rsidRPr="00166116">
        <w:t xml:space="preserve"> </w:t>
      </w:r>
      <w:r w:rsidRPr="00166116">
        <w:rPr>
          <w:i/>
        </w:rPr>
        <w:t>(check all that apply):</w:t>
      </w:r>
    </w:p>
    <w:p w:rsidR="008856E2" w:rsidRPr="00166116" w:rsidRDefault="00C04496" w:rsidP="00166116">
      <w:pPr>
        <w:pStyle w:val="WABody6above"/>
        <w:tabs>
          <w:tab w:val="left" w:pos="9360"/>
        </w:tabs>
        <w:ind w:left="1433"/>
      </w:pPr>
      <w:r w:rsidRPr="00166116">
        <w:t>[  ]</w:t>
      </w:r>
      <w:r w:rsidR="003036D7" w:rsidRPr="00166116">
        <w:tab/>
      </w:r>
      <w:r w:rsidR="008856E2" w:rsidRPr="00166116">
        <w:rPr>
          <w:b/>
        </w:rPr>
        <w:t xml:space="preserve">Agreement </w:t>
      </w:r>
      <w:r w:rsidR="008856E2" w:rsidRPr="00166116">
        <w:t>– The parties agree to the changes.</w:t>
      </w:r>
    </w:p>
    <w:p w:rsidR="008856E2" w:rsidRPr="00166116" w:rsidRDefault="00C04496" w:rsidP="00166116">
      <w:pPr>
        <w:pStyle w:val="WABody6above"/>
        <w:tabs>
          <w:tab w:val="left" w:pos="9360"/>
        </w:tabs>
        <w:ind w:left="1433"/>
      </w:pPr>
      <w:r w:rsidRPr="00166116">
        <w:t>[  ]</w:t>
      </w:r>
      <w:r w:rsidR="003036D7" w:rsidRPr="00166116">
        <w:tab/>
      </w:r>
      <w:r w:rsidR="008856E2" w:rsidRPr="00166116">
        <w:rPr>
          <w:b/>
        </w:rPr>
        <w:t>Default or Past Agreement</w:t>
      </w:r>
      <w:r w:rsidR="008856E2" w:rsidRPr="00166116">
        <w:t xml:space="preserve"> – The current order was issued by default or agreement, without the court independently examining the evidence to decide these issues.</w:t>
      </w:r>
    </w:p>
    <w:p w:rsidR="008856E2" w:rsidRPr="00166116" w:rsidRDefault="00C04496" w:rsidP="00166116">
      <w:pPr>
        <w:pStyle w:val="WABody6above"/>
        <w:tabs>
          <w:tab w:val="left" w:pos="9180"/>
        </w:tabs>
        <w:ind w:left="1433"/>
        <w:rPr>
          <w:u w:val="single"/>
        </w:rPr>
      </w:pPr>
      <w:r w:rsidRPr="00166116">
        <w:t>[  ]</w:t>
      </w:r>
      <w:r w:rsidR="003036D7" w:rsidRPr="00166116">
        <w:tab/>
      </w:r>
      <w:r w:rsidR="008856E2" w:rsidRPr="00166116">
        <w:rPr>
          <w:b/>
        </w:rPr>
        <w:t>Change of Circumstances</w:t>
      </w:r>
      <w:r w:rsidR="008856E2" w:rsidRPr="00166116">
        <w:t xml:space="preserve"> – There has been a substantial change in circumstances since the current order was signed. </w:t>
      </w:r>
      <w:r w:rsidR="008856E2" w:rsidRPr="00166116">
        <w:rPr>
          <w:i/>
        </w:rPr>
        <w:t xml:space="preserve">(Describe): </w:t>
      </w:r>
      <w:r w:rsidR="008856E2" w:rsidRPr="00166116">
        <w:rPr>
          <w:u w:val="single"/>
        </w:rPr>
        <w:tab/>
      </w:r>
    </w:p>
    <w:p w:rsidR="008856E2" w:rsidRPr="00166116" w:rsidRDefault="003036D7" w:rsidP="00166116">
      <w:pPr>
        <w:pStyle w:val="WABody6above"/>
        <w:tabs>
          <w:tab w:val="left" w:pos="9180"/>
        </w:tabs>
        <w:ind w:left="1440" w:firstLine="0"/>
        <w:rPr>
          <w:u w:val="single"/>
        </w:rPr>
      </w:pPr>
      <w:r w:rsidRPr="00166116">
        <w:rPr>
          <w:u w:val="single"/>
        </w:rPr>
        <w:tab/>
      </w:r>
    </w:p>
    <w:p w:rsidR="008856E2" w:rsidRPr="00166116" w:rsidRDefault="003036D7" w:rsidP="00166116">
      <w:pPr>
        <w:pStyle w:val="WABody6above"/>
        <w:tabs>
          <w:tab w:val="left" w:pos="9180"/>
        </w:tabs>
        <w:ind w:left="1440" w:firstLine="0"/>
        <w:rPr>
          <w:u w:val="single"/>
        </w:rPr>
      </w:pPr>
      <w:r w:rsidRPr="00166116">
        <w:rPr>
          <w:u w:val="single"/>
        </w:rPr>
        <w:tab/>
      </w:r>
    </w:p>
    <w:p w:rsidR="007F6953" w:rsidRPr="00166116" w:rsidRDefault="00605621" w:rsidP="00166116">
      <w:pPr>
        <w:pStyle w:val="WAItem"/>
        <w:keepNext w:val="0"/>
        <w:numPr>
          <w:ilvl w:val="0"/>
          <w:numId w:val="0"/>
        </w:numPr>
        <w:tabs>
          <w:tab w:val="clear" w:pos="540"/>
        </w:tabs>
        <w:spacing w:before="120"/>
        <w:ind w:left="720" w:right="-86" w:hanging="720"/>
        <w:rPr>
          <w:spacing w:val="-2"/>
          <w:sz w:val="22"/>
          <w:szCs w:val="22"/>
        </w:rPr>
      </w:pPr>
      <w:r w:rsidRPr="00166116">
        <w:rPr>
          <w:sz w:val="22"/>
          <w:szCs w:val="22"/>
        </w:rPr>
        <w:t>11</w:t>
      </w:r>
      <w:r w:rsidR="009831F9" w:rsidRPr="00166116">
        <w:rPr>
          <w:sz w:val="22"/>
          <w:szCs w:val="22"/>
        </w:rPr>
        <w:t xml:space="preserve">. </w:t>
      </w:r>
      <w:r w:rsidR="009831F9" w:rsidRPr="00166116">
        <w:rPr>
          <w:sz w:val="22"/>
          <w:szCs w:val="22"/>
        </w:rPr>
        <w:tab/>
      </w:r>
      <w:r w:rsidR="007F6953" w:rsidRPr="00166116">
        <w:rPr>
          <w:spacing w:val="-2"/>
          <w:sz w:val="22"/>
          <w:szCs w:val="22"/>
        </w:rPr>
        <w:t xml:space="preserve">Should the court </w:t>
      </w:r>
      <w:r w:rsidR="008856E2" w:rsidRPr="00166116">
        <w:rPr>
          <w:spacing w:val="-2"/>
          <w:sz w:val="22"/>
          <w:szCs w:val="22"/>
        </w:rPr>
        <w:t xml:space="preserve">modify </w:t>
      </w:r>
      <w:r w:rsidR="007F6953" w:rsidRPr="00166116">
        <w:rPr>
          <w:spacing w:val="-2"/>
          <w:sz w:val="22"/>
          <w:szCs w:val="22"/>
        </w:rPr>
        <w:t xml:space="preserve">payment for </w:t>
      </w:r>
      <w:r w:rsidR="008856E2" w:rsidRPr="00166116">
        <w:rPr>
          <w:spacing w:val="-2"/>
          <w:sz w:val="22"/>
          <w:szCs w:val="22"/>
        </w:rPr>
        <w:t xml:space="preserve">children’s </w:t>
      </w:r>
      <w:r w:rsidR="007F6953" w:rsidRPr="00166116">
        <w:rPr>
          <w:spacing w:val="-2"/>
          <w:sz w:val="22"/>
          <w:szCs w:val="22"/>
        </w:rPr>
        <w:t xml:space="preserve">expenses or tax </w:t>
      </w:r>
      <w:r w:rsidR="00B87C1D" w:rsidRPr="00166116">
        <w:rPr>
          <w:spacing w:val="-2"/>
          <w:sz w:val="22"/>
          <w:szCs w:val="22"/>
        </w:rPr>
        <w:t>issues</w:t>
      </w:r>
      <w:r w:rsidR="007F6953" w:rsidRPr="00166116">
        <w:rPr>
          <w:spacing w:val="-2"/>
          <w:sz w:val="22"/>
          <w:szCs w:val="22"/>
        </w:rPr>
        <w:t xml:space="preserve">? </w:t>
      </w:r>
    </w:p>
    <w:p w:rsidR="007F6953" w:rsidRPr="00EB74E2" w:rsidRDefault="00C04496" w:rsidP="00166116">
      <w:pPr>
        <w:pStyle w:val="WABody6above"/>
        <w:tabs>
          <w:tab w:val="left" w:pos="9360"/>
        </w:tabs>
        <w:ind w:left="1080"/>
      </w:pPr>
      <w:r w:rsidRPr="00BD0936">
        <w:t>[  ]</w:t>
      </w:r>
      <w:r w:rsidR="007F6953" w:rsidRPr="00BD0936">
        <w:tab/>
      </w:r>
      <w:r w:rsidR="007F6953" w:rsidRPr="00AA7BD3">
        <w:rPr>
          <w:b/>
        </w:rPr>
        <w:t>No</w:t>
      </w:r>
      <w:r w:rsidR="007F6953" w:rsidRPr="00AA7BD3">
        <w:t>.</w:t>
      </w:r>
      <w:r w:rsidR="007F6953" w:rsidRPr="00EB74E2">
        <w:rPr>
          <w:b/>
        </w:rPr>
        <w:t xml:space="preserve">  </w:t>
      </w:r>
    </w:p>
    <w:p w:rsidR="007F6953" w:rsidRPr="00AC51DD" w:rsidRDefault="00C04496" w:rsidP="00166116">
      <w:pPr>
        <w:pStyle w:val="WABody6above"/>
        <w:tabs>
          <w:tab w:val="left" w:pos="9360"/>
        </w:tabs>
        <w:ind w:left="1080"/>
      </w:pPr>
      <w:r w:rsidRPr="00EB74E2">
        <w:t>[  ]</w:t>
      </w:r>
      <w:r w:rsidR="007F6953" w:rsidRPr="00AC51DD">
        <w:tab/>
      </w:r>
      <w:r w:rsidR="007F6953" w:rsidRPr="00AC51DD">
        <w:rPr>
          <w:b/>
        </w:rPr>
        <w:t>Yes</w:t>
      </w:r>
      <w:r w:rsidR="007F6953" w:rsidRPr="00AC51DD">
        <w:t xml:space="preserve">. I ask the court to order or </w:t>
      </w:r>
      <w:r w:rsidR="00862578" w:rsidRPr="00AC51DD">
        <w:t>change</w:t>
      </w:r>
      <w:r w:rsidR="007F6953" w:rsidRPr="00AC51DD">
        <w:t xml:space="preserve"> </w:t>
      </w:r>
      <w:r w:rsidR="007F6953" w:rsidRPr="00AC51DD">
        <w:rPr>
          <w:i/>
        </w:rPr>
        <w:t>(check all that apply):</w:t>
      </w:r>
      <w:r w:rsidR="007F6953" w:rsidRPr="00AC51DD">
        <w:t xml:space="preserve">  </w:t>
      </w:r>
    </w:p>
    <w:p w:rsidR="007F6953" w:rsidRPr="00AC51DD" w:rsidRDefault="00C04496" w:rsidP="00166116">
      <w:pPr>
        <w:pStyle w:val="WABody6above"/>
        <w:ind w:left="1800"/>
        <w:rPr>
          <w:color w:val="000000"/>
        </w:rPr>
      </w:pPr>
      <w:r w:rsidRPr="00AC51DD">
        <w:t>[  ]</w:t>
      </w:r>
      <w:r w:rsidR="007F6953" w:rsidRPr="00AC51DD">
        <w:tab/>
        <w:t>daycare expenses.</w:t>
      </w:r>
    </w:p>
    <w:p w:rsidR="007F6953" w:rsidRPr="00166116" w:rsidRDefault="00C04496" w:rsidP="00166116">
      <w:pPr>
        <w:pStyle w:val="WABody6above"/>
        <w:ind w:left="1800"/>
      </w:pPr>
      <w:r w:rsidRPr="00166116">
        <w:rPr>
          <w:color w:val="000000"/>
        </w:rPr>
        <w:t>[  ]</w:t>
      </w:r>
      <w:r w:rsidR="007F6953" w:rsidRPr="00166116">
        <w:rPr>
          <w:color w:val="000000"/>
        </w:rPr>
        <w:tab/>
        <w:t>educational expenses.</w:t>
      </w:r>
      <w:r w:rsidR="007F6953" w:rsidRPr="00166116">
        <w:t xml:space="preserve"> </w:t>
      </w:r>
    </w:p>
    <w:p w:rsidR="007F6953" w:rsidRPr="00166116" w:rsidRDefault="00C04496" w:rsidP="00166116">
      <w:pPr>
        <w:pStyle w:val="WABody6above"/>
        <w:ind w:left="1800" w:right="-180"/>
      </w:pPr>
      <w:r w:rsidRPr="00166116">
        <w:rPr>
          <w:color w:val="000000"/>
        </w:rPr>
        <w:t>[  ]</w:t>
      </w:r>
      <w:r w:rsidR="007F6953" w:rsidRPr="00166116">
        <w:rPr>
          <w:color w:val="000000"/>
        </w:rPr>
        <w:tab/>
        <w:t>l</w:t>
      </w:r>
      <w:r w:rsidR="007F6953" w:rsidRPr="00166116">
        <w:rPr>
          <w:color w:val="000000"/>
          <w:spacing w:val="-2"/>
        </w:rPr>
        <w:t>ong-distance transportation</w:t>
      </w:r>
      <w:r w:rsidR="007F6953" w:rsidRPr="00166116">
        <w:t xml:space="preserve"> expenses.</w:t>
      </w:r>
    </w:p>
    <w:p w:rsidR="00862578" w:rsidRPr="00166116" w:rsidRDefault="00C04496" w:rsidP="00166116">
      <w:pPr>
        <w:pStyle w:val="WABody6above"/>
        <w:ind w:left="1800" w:right="-180"/>
        <w:rPr>
          <w:color w:val="000000"/>
        </w:rPr>
      </w:pPr>
      <w:r w:rsidRPr="00166116">
        <w:rPr>
          <w:color w:val="000000"/>
        </w:rPr>
        <w:t>[  ]</w:t>
      </w:r>
      <w:r w:rsidR="00862578" w:rsidRPr="00166116">
        <w:rPr>
          <w:color w:val="000000"/>
        </w:rPr>
        <w:tab/>
        <w:t>other expenses.</w:t>
      </w:r>
    </w:p>
    <w:p w:rsidR="007F6953" w:rsidRPr="00166116" w:rsidRDefault="00C04496" w:rsidP="00166116">
      <w:pPr>
        <w:pStyle w:val="WABody6above"/>
        <w:tabs>
          <w:tab w:val="right" w:pos="9360"/>
        </w:tabs>
        <w:ind w:left="1800"/>
        <w:rPr>
          <w:color w:val="000000"/>
        </w:rPr>
      </w:pPr>
      <w:r w:rsidRPr="00166116">
        <w:rPr>
          <w:color w:val="000000"/>
        </w:rPr>
        <w:t>[  ]</w:t>
      </w:r>
      <w:r w:rsidR="007F6953" w:rsidRPr="00166116">
        <w:rPr>
          <w:color w:val="000000"/>
        </w:rPr>
        <w:tab/>
        <w:t xml:space="preserve">tax </w:t>
      </w:r>
      <w:r w:rsidR="00B87C1D" w:rsidRPr="00166116">
        <w:rPr>
          <w:color w:val="000000"/>
        </w:rPr>
        <w:t>issues</w:t>
      </w:r>
      <w:r w:rsidR="007F6953" w:rsidRPr="00166116">
        <w:rPr>
          <w:color w:val="000000"/>
        </w:rPr>
        <w:t>.</w:t>
      </w:r>
      <w:r w:rsidR="007F6953" w:rsidRPr="00166116">
        <w:t xml:space="preserve"> </w:t>
      </w:r>
      <w:r w:rsidR="007F6953" w:rsidRPr="00166116">
        <w:rPr>
          <w:color w:val="000000"/>
        </w:rPr>
        <w:t xml:space="preserve">Order that </w:t>
      </w:r>
      <w:r w:rsidR="007F6953" w:rsidRPr="00166116">
        <w:t>parties have the right to claim the child</w:t>
      </w:r>
      <w:r w:rsidR="00AC51DD">
        <w:t>/</w:t>
      </w:r>
      <w:proofErr w:type="spellStart"/>
      <w:r w:rsidR="007F6953" w:rsidRPr="00AC51DD">
        <w:t>ren</w:t>
      </w:r>
      <w:proofErr w:type="spellEnd"/>
      <w:r w:rsidR="007F6953" w:rsidRPr="00AC51DD">
        <w:t xml:space="preserve"> as their dependent</w:t>
      </w:r>
      <w:r w:rsidR="00AC51DD">
        <w:t>/</w:t>
      </w:r>
      <w:r w:rsidR="007F6953" w:rsidRPr="00AC51DD">
        <w:t xml:space="preserve">s </w:t>
      </w:r>
      <w:r w:rsidR="00B87C1D" w:rsidRPr="00AC51DD">
        <w:t xml:space="preserve">for purposes of personal tax exemptions and associated tax credits on </w:t>
      </w:r>
      <w:r w:rsidR="000B4B79" w:rsidRPr="00166116">
        <w:t xml:space="preserve">their </w:t>
      </w:r>
      <w:r w:rsidR="00B87C1D" w:rsidRPr="00166116">
        <w:t xml:space="preserve">tax forms </w:t>
      </w:r>
      <w:r w:rsidR="007F6953" w:rsidRPr="00166116">
        <w:rPr>
          <w:color w:val="000000"/>
        </w:rPr>
        <w:t xml:space="preserve">in this way </w:t>
      </w:r>
      <w:r w:rsidR="007F6953" w:rsidRPr="00166116">
        <w:rPr>
          <w:i/>
          <w:color w:val="000000"/>
        </w:rPr>
        <w:t>(specify):</w:t>
      </w:r>
      <w:r w:rsidR="007F6953" w:rsidRPr="00166116">
        <w:rPr>
          <w:color w:val="000000"/>
        </w:rPr>
        <w:t xml:space="preserve"> </w:t>
      </w:r>
      <w:r w:rsidR="007F6953" w:rsidRPr="00166116">
        <w:rPr>
          <w:color w:val="000000"/>
          <w:u w:val="single"/>
        </w:rPr>
        <w:tab/>
      </w:r>
    </w:p>
    <w:p w:rsidR="007F6953" w:rsidRPr="00166116" w:rsidRDefault="007F6953" w:rsidP="00166116">
      <w:pPr>
        <w:pStyle w:val="WABody6above"/>
        <w:tabs>
          <w:tab w:val="left" w:pos="9360"/>
        </w:tabs>
        <w:spacing w:before="60" w:after="120"/>
        <w:ind w:left="1800" w:firstLine="0"/>
        <w:rPr>
          <w:color w:val="000000"/>
          <w:u w:val="single"/>
        </w:rPr>
      </w:pPr>
      <w:r w:rsidRPr="00166116">
        <w:rPr>
          <w:color w:val="000000"/>
          <w:u w:val="single"/>
        </w:rPr>
        <w:tab/>
      </w:r>
    </w:p>
    <w:tbl>
      <w:tblPr>
        <w:tblW w:w="7650" w:type="dxa"/>
        <w:tblInd w:w="1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E7030F" w:rsidRPr="00166116" w:rsidTr="00166116">
        <w:tc>
          <w:tcPr>
            <w:tcW w:w="7650" w:type="dxa"/>
            <w:shd w:val="clear" w:color="auto" w:fill="auto"/>
          </w:tcPr>
          <w:p w:rsidR="00E7030F" w:rsidRPr="00166116" w:rsidRDefault="00E7030F" w:rsidP="00166116">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60" w:after="60"/>
              <w:rPr>
                <w:rFonts w:ascii="Arial" w:hAnsi="Arial" w:cs="Arial"/>
                <w:b/>
                <w:i/>
                <w:sz w:val="22"/>
                <w:szCs w:val="22"/>
              </w:rPr>
            </w:pPr>
            <w:r w:rsidRPr="00166116">
              <w:rPr>
                <w:rFonts w:ascii="Arial" w:hAnsi="Arial" w:cs="Arial"/>
                <w:b/>
                <w:i/>
                <w:sz w:val="22"/>
                <w:szCs w:val="22"/>
              </w:rPr>
              <w:t xml:space="preserve">Important! </w:t>
            </w:r>
            <w:r w:rsidRPr="00166116">
              <w:rPr>
                <w:rFonts w:ascii="Arial" w:hAnsi="Arial" w:cs="Arial"/>
                <w:bCs/>
                <w:i/>
                <w:sz w:val="22"/>
                <w:szCs w:val="22"/>
              </w:rPr>
              <w:t xml:space="preserve">Although personal tax exemptions are currently suspended under federal law through tax year 2025, other tax benefits may flow from claiming a child as dependent. </w:t>
            </w:r>
          </w:p>
        </w:tc>
      </w:tr>
    </w:tbl>
    <w:p w:rsidR="007F6953" w:rsidRPr="00AA7BD3" w:rsidRDefault="007F6953" w:rsidP="00166116">
      <w:pPr>
        <w:pStyle w:val="WABody6above"/>
        <w:tabs>
          <w:tab w:val="left" w:pos="9360"/>
        </w:tabs>
        <w:ind w:left="1433"/>
      </w:pPr>
      <w:r w:rsidRPr="00BD0936">
        <w:rPr>
          <w:b/>
        </w:rPr>
        <w:t>These changes should be made because</w:t>
      </w:r>
      <w:r w:rsidRPr="00BD0936">
        <w:t xml:space="preserve"> </w:t>
      </w:r>
      <w:r w:rsidRPr="00AA7BD3">
        <w:rPr>
          <w:i/>
        </w:rPr>
        <w:t>(check all that apply):</w:t>
      </w:r>
    </w:p>
    <w:p w:rsidR="007F6953" w:rsidRPr="00AC51DD" w:rsidRDefault="00C04496" w:rsidP="00166116">
      <w:pPr>
        <w:pStyle w:val="WABody6above"/>
        <w:tabs>
          <w:tab w:val="left" w:pos="9360"/>
        </w:tabs>
        <w:ind w:left="1433"/>
      </w:pPr>
      <w:r w:rsidRPr="00EB74E2">
        <w:t>[  ]</w:t>
      </w:r>
      <w:r w:rsidR="007F6953" w:rsidRPr="00EB74E2">
        <w:tab/>
      </w:r>
      <w:r w:rsidR="007F6953" w:rsidRPr="00EB74E2">
        <w:rPr>
          <w:b/>
        </w:rPr>
        <w:t xml:space="preserve">Agreement </w:t>
      </w:r>
      <w:r w:rsidR="007F6953" w:rsidRPr="00AC51DD">
        <w:t>– The parties agree to the changes.</w:t>
      </w:r>
    </w:p>
    <w:p w:rsidR="007F6953" w:rsidRPr="00166116" w:rsidRDefault="00C04496" w:rsidP="00166116">
      <w:pPr>
        <w:pStyle w:val="WABody6above"/>
        <w:tabs>
          <w:tab w:val="left" w:pos="9360"/>
        </w:tabs>
        <w:ind w:left="1433"/>
        <w:rPr>
          <w:u w:val="single"/>
        </w:rPr>
      </w:pPr>
      <w:r w:rsidRPr="00166116">
        <w:t>[  ]</w:t>
      </w:r>
      <w:r w:rsidR="007F6953" w:rsidRPr="00166116">
        <w:tab/>
      </w:r>
      <w:r w:rsidR="007F6953" w:rsidRPr="00166116">
        <w:rPr>
          <w:b/>
        </w:rPr>
        <w:t>2</w:t>
      </w:r>
      <w:r w:rsidR="00742C7F" w:rsidRPr="00166116">
        <w:rPr>
          <w:b/>
        </w:rPr>
        <w:t xml:space="preserve"> years or more </w:t>
      </w:r>
      <w:r w:rsidR="007F6953" w:rsidRPr="00166116">
        <w:rPr>
          <w:b/>
        </w:rPr>
        <w:t>have passed</w:t>
      </w:r>
      <w:r w:rsidR="007F6953" w:rsidRPr="00166116">
        <w:t xml:space="preserve"> – It has been at least </w:t>
      </w:r>
      <w:r w:rsidR="007D1781">
        <w:t>2</w:t>
      </w:r>
      <w:r w:rsidR="00742C7F" w:rsidRPr="00166116">
        <w:t xml:space="preserve"> full years (</w:t>
      </w:r>
      <w:r w:rsidR="007F6953" w:rsidRPr="00166116">
        <w:t>24 months</w:t>
      </w:r>
      <w:r w:rsidR="00742C7F" w:rsidRPr="00166116">
        <w:t>)</w:t>
      </w:r>
      <w:r w:rsidR="007F6953" w:rsidRPr="00166116">
        <w:t xml:space="preserve"> since the order was signed and these requests are based only on changes in the parents’ income or the economic table or standards in RCW 26.19.  </w:t>
      </w:r>
    </w:p>
    <w:p w:rsidR="007F6953" w:rsidRPr="00166116" w:rsidRDefault="00502FB9" w:rsidP="00166116">
      <w:pPr>
        <w:pStyle w:val="WABody6above"/>
        <w:tabs>
          <w:tab w:val="left" w:pos="9360"/>
        </w:tabs>
        <w:ind w:left="1440" w:firstLine="0"/>
        <w:rPr>
          <w:i/>
          <w:u w:val="single"/>
        </w:rPr>
      </w:pPr>
      <w:r w:rsidRPr="00166116">
        <w:rPr>
          <w:i/>
        </w:rPr>
        <w:t>(</w:t>
      </w:r>
      <w:r w:rsidR="007F6953" w:rsidRPr="00166116">
        <w:rPr>
          <w:i/>
        </w:rPr>
        <w:t xml:space="preserve">Note – You may be able to use a </w:t>
      </w:r>
      <w:r w:rsidR="002172B0" w:rsidRPr="00166116">
        <w:rPr>
          <w:i/>
        </w:rPr>
        <w:t xml:space="preserve">Motion to Adjust Child Support Order (form FL Modify 521) </w:t>
      </w:r>
      <w:r w:rsidR="007F6953" w:rsidRPr="00166116">
        <w:rPr>
          <w:i/>
        </w:rPr>
        <w:t xml:space="preserve">instead of this Petition if 24 months have passed and the only </w:t>
      </w:r>
      <w:r w:rsidR="007F6953" w:rsidRPr="00166116">
        <w:rPr>
          <w:i/>
        </w:rPr>
        <w:lastRenderedPageBreak/>
        <w:t>reasons for your requests are that the parents’ income has changed, or the economic table or standards have changed.</w:t>
      </w:r>
      <w:r w:rsidRPr="00166116">
        <w:rPr>
          <w:i/>
        </w:rPr>
        <w:t>)</w:t>
      </w:r>
      <w:r w:rsidR="007F6953" w:rsidRPr="00166116">
        <w:rPr>
          <w:i/>
        </w:rPr>
        <w:t xml:space="preserve"> </w:t>
      </w:r>
    </w:p>
    <w:p w:rsidR="007F6953" w:rsidRPr="00EB74E2" w:rsidRDefault="00C04496" w:rsidP="00166116">
      <w:pPr>
        <w:pStyle w:val="WABody6above"/>
        <w:tabs>
          <w:tab w:val="left" w:pos="9360"/>
        </w:tabs>
        <w:ind w:left="1433"/>
      </w:pPr>
      <w:r w:rsidRPr="00BD0936">
        <w:t>[  ]</w:t>
      </w:r>
      <w:r w:rsidR="007F6953" w:rsidRPr="00BD0936">
        <w:tab/>
      </w:r>
      <w:r w:rsidR="007F6953" w:rsidRPr="00AA7BD3">
        <w:rPr>
          <w:b/>
        </w:rPr>
        <w:t xml:space="preserve">Default or Past </w:t>
      </w:r>
      <w:r w:rsidR="007F6953" w:rsidRPr="00EB74E2">
        <w:rPr>
          <w:b/>
        </w:rPr>
        <w:t>Agreement</w:t>
      </w:r>
      <w:r w:rsidR="007F6953" w:rsidRPr="00EB74E2">
        <w:t xml:space="preserve"> – The current order was issued by default or agreement, without the court independently examining the evidence to decide these issues.  </w:t>
      </w:r>
    </w:p>
    <w:p w:rsidR="007F6953" w:rsidRPr="00166116" w:rsidRDefault="00C04496" w:rsidP="00166116">
      <w:pPr>
        <w:pStyle w:val="WABody6above"/>
        <w:tabs>
          <w:tab w:val="left" w:pos="9360"/>
        </w:tabs>
        <w:ind w:left="1433"/>
        <w:rPr>
          <w:u w:val="single"/>
        </w:rPr>
      </w:pPr>
      <w:r w:rsidRPr="00EB74E2">
        <w:t>[  ]</w:t>
      </w:r>
      <w:r w:rsidR="007F6953" w:rsidRPr="00AC51DD">
        <w:tab/>
      </w:r>
      <w:r w:rsidR="007F6953" w:rsidRPr="00AC51DD">
        <w:rPr>
          <w:b/>
        </w:rPr>
        <w:t>Change of Circumstances</w:t>
      </w:r>
      <w:r w:rsidR="007F6953" w:rsidRPr="00AC51DD">
        <w:t xml:space="preserve"> – There has been a substantial change in circumstances since the current order was signed. </w:t>
      </w:r>
      <w:r w:rsidR="007F6953" w:rsidRPr="00166116">
        <w:rPr>
          <w:i/>
        </w:rPr>
        <w:t xml:space="preserve">(Describe): </w:t>
      </w:r>
    </w:p>
    <w:p w:rsidR="007F6953" w:rsidRPr="00166116" w:rsidRDefault="007F6953" w:rsidP="00166116">
      <w:pPr>
        <w:pStyle w:val="WABody6above"/>
        <w:tabs>
          <w:tab w:val="left" w:pos="9360"/>
        </w:tabs>
        <w:ind w:left="1433" w:firstLine="0"/>
        <w:rPr>
          <w:u w:val="single"/>
        </w:rPr>
      </w:pPr>
      <w:r w:rsidRPr="00166116">
        <w:rPr>
          <w:u w:val="single"/>
        </w:rPr>
        <w:tab/>
      </w:r>
    </w:p>
    <w:p w:rsidR="007F6953" w:rsidRPr="00166116" w:rsidRDefault="007F6953" w:rsidP="00166116">
      <w:pPr>
        <w:pStyle w:val="WABody6above"/>
        <w:tabs>
          <w:tab w:val="left" w:pos="9360"/>
        </w:tabs>
        <w:ind w:left="1433" w:firstLine="0"/>
        <w:rPr>
          <w:u w:val="single"/>
        </w:rPr>
      </w:pPr>
      <w:r w:rsidRPr="00166116">
        <w:rPr>
          <w:u w:val="single"/>
        </w:rPr>
        <w:tab/>
      </w:r>
    </w:p>
    <w:p w:rsidR="00E0150B" w:rsidRPr="00166116" w:rsidRDefault="00E0150B" w:rsidP="00166116">
      <w:pPr>
        <w:pStyle w:val="WABody6above"/>
        <w:tabs>
          <w:tab w:val="left" w:pos="9360"/>
        </w:tabs>
        <w:ind w:left="1433" w:firstLine="0"/>
        <w:rPr>
          <w:u w:val="single"/>
        </w:rPr>
      </w:pPr>
      <w:r w:rsidRPr="00166116">
        <w:rPr>
          <w:u w:val="single"/>
        </w:rPr>
        <w:tab/>
      </w:r>
    </w:p>
    <w:p w:rsidR="002B6756" w:rsidRPr="00166116" w:rsidRDefault="0045106E" w:rsidP="00166116">
      <w:pPr>
        <w:pStyle w:val="WABody6above"/>
        <w:tabs>
          <w:tab w:val="left" w:pos="9360"/>
        </w:tabs>
        <w:ind w:left="1433" w:firstLine="0"/>
        <w:rPr>
          <w:u w:val="single"/>
        </w:rPr>
      </w:pPr>
      <w:r w:rsidRPr="00166116">
        <w:rPr>
          <w:u w:val="single"/>
        </w:rPr>
        <w:tab/>
      </w:r>
    </w:p>
    <w:p w:rsidR="0045106E" w:rsidRPr="00166116" w:rsidRDefault="0045106E" w:rsidP="00166116">
      <w:pPr>
        <w:pStyle w:val="WABody6above"/>
        <w:tabs>
          <w:tab w:val="left" w:pos="9360"/>
        </w:tabs>
        <w:ind w:left="1433" w:firstLine="0"/>
        <w:rPr>
          <w:u w:val="single"/>
        </w:rPr>
      </w:pPr>
      <w:r w:rsidRPr="00166116">
        <w:rPr>
          <w:u w:val="single"/>
        </w:rPr>
        <w:tab/>
      </w:r>
    </w:p>
    <w:p w:rsidR="003C1ED5" w:rsidRPr="00166116" w:rsidRDefault="00605621" w:rsidP="00166116">
      <w:pPr>
        <w:pStyle w:val="WAItem"/>
        <w:keepNext w:val="0"/>
        <w:widowControl w:val="0"/>
        <w:numPr>
          <w:ilvl w:val="0"/>
          <w:numId w:val="0"/>
        </w:numPr>
        <w:tabs>
          <w:tab w:val="clear" w:pos="540"/>
        </w:tabs>
        <w:spacing w:before="120"/>
        <w:ind w:left="720" w:hanging="720"/>
        <w:rPr>
          <w:spacing w:val="-2"/>
          <w:sz w:val="22"/>
          <w:szCs w:val="22"/>
        </w:rPr>
      </w:pPr>
      <w:r w:rsidRPr="00166116">
        <w:rPr>
          <w:sz w:val="22"/>
          <w:szCs w:val="22"/>
        </w:rPr>
        <w:t>12</w:t>
      </w:r>
      <w:r w:rsidR="009831F9" w:rsidRPr="00166116">
        <w:rPr>
          <w:sz w:val="22"/>
          <w:szCs w:val="22"/>
        </w:rPr>
        <w:t xml:space="preserve">. </w:t>
      </w:r>
      <w:r w:rsidR="009831F9" w:rsidRPr="00166116">
        <w:rPr>
          <w:sz w:val="22"/>
          <w:szCs w:val="22"/>
        </w:rPr>
        <w:tab/>
      </w:r>
      <w:r w:rsidR="003C1ED5" w:rsidRPr="00166116">
        <w:rPr>
          <w:sz w:val="22"/>
          <w:szCs w:val="22"/>
        </w:rPr>
        <w:t xml:space="preserve">Should the court </w:t>
      </w:r>
      <w:r w:rsidR="002F6C11" w:rsidRPr="00166116">
        <w:rPr>
          <w:sz w:val="22"/>
          <w:szCs w:val="22"/>
        </w:rPr>
        <w:t xml:space="preserve">modify </w:t>
      </w:r>
      <w:r w:rsidR="003C1ED5" w:rsidRPr="00166116">
        <w:rPr>
          <w:sz w:val="22"/>
          <w:szCs w:val="22"/>
        </w:rPr>
        <w:t xml:space="preserve">health insurance orders? </w:t>
      </w:r>
    </w:p>
    <w:p w:rsidR="003C1ED5" w:rsidRPr="00EB74E2" w:rsidRDefault="00C04496" w:rsidP="00166116">
      <w:pPr>
        <w:pStyle w:val="WABody6above"/>
        <w:widowControl w:val="0"/>
        <w:tabs>
          <w:tab w:val="left" w:pos="9360"/>
        </w:tabs>
        <w:ind w:left="1080"/>
      </w:pPr>
      <w:r w:rsidRPr="00BD0936">
        <w:t>[  ]</w:t>
      </w:r>
      <w:r w:rsidR="003C1ED5" w:rsidRPr="00BD0936">
        <w:tab/>
      </w:r>
      <w:r w:rsidR="003C1ED5" w:rsidRPr="00AA7BD3">
        <w:rPr>
          <w:b/>
        </w:rPr>
        <w:t>No</w:t>
      </w:r>
      <w:r w:rsidR="003C1ED5" w:rsidRPr="00AA7BD3">
        <w:t>.</w:t>
      </w:r>
      <w:r w:rsidR="003C1ED5" w:rsidRPr="00AA7BD3">
        <w:rPr>
          <w:b/>
        </w:rPr>
        <w:t xml:space="preserve">  </w:t>
      </w:r>
    </w:p>
    <w:p w:rsidR="003C1ED5" w:rsidRPr="00E87371" w:rsidRDefault="00C04496" w:rsidP="00166116">
      <w:pPr>
        <w:pStyle w:val="WABody6above"/>
        <w:widowControl w:val="0"/>
        <w:tabs>
          <w:tab w:val="left" w:pos="9360"/>
        </w:tabs>
        <w:ind w:left="1080"/>
      </w:pPr>
      <w:r w:rsidRPr="00EB74E2">
        <w:t>[  ]</w:t>
      </w:r>
      <w:r w:rsidR="003C1ED5" w:rsidRPr="00AC51DD">
        <w:tab/>
      </w:r>
      <w:r w:rsidR="003C1ED5" w:rsidRPr="00AC51DD">
        <w:rPr>
          <w:b/>
        </w:rPr>
        <w:t>Yes</w:t>
      </w:r>
      <w:r w:rsidR="003C1ED5" w:rsidRPr="00AC51DD">
        <w:t xml:space="preserve">. I ask the court to </w:t>
      </w:r>
      <w:r w:rsidR="00862578" w:rsidRPr="00AC51DD">
        <w:t>change</w:t>
      </w:r>
      <w:r w:rsidR="003C1ED5" w:rsidRPr="00E87371">
        <w:t xml:space="preserve"> the health insurance orders as follows:</w:t>
      </w:r>
    </w:p>
    <w:p w:rsidR="003C1ED5" w:rsidRPr="00E87371" w:rsidRDefault="00C04496" w:rsidP="00166116">
      <w:pPr>
        <w:pStyle w:val="WABody6above"/>
        <w:widowControl w:val="0"/>
        <w:tabs>
          <w:tab w:val="left" w:pos="9360"/>
        </w:tabs>
        <w:ind w:left="1433"/>
      </w:pPr>
      <w:r w:rsidRPr="00E87371">
        <w:t>[  ]</w:t>
      </w:r>
      <w:r w:rsidR="003C1ED5" w:rsidRPr="00E87371">
        <w:tab/>
        <w:t>Order one or both parents to provide or pay for health insurance coverage for the child</w:t>
      </w:r>
      <w:r w:rsidR="00AC51DD">
        <w:t>/</w:t>
      </w:r>
      <w:proofErr w:type="spellStart"/>
      <w:r w:rsidR="003C1ED5" w:rsidRPr="00AC51DD">
        <w:t>ren</w:t>
      </w:r>
      <w:proofErr w:type="spellEnd"/>
      <w:r w:rsidR="003C1ED5" w:rsidRPr="00AC51DD">
        <w:t xml:space="preserve"> if it is available through an employer or union for less than 25% of </w:t>
      </w:r>
      <w:r w:rsidR="00E87371">
        <w:t>their</w:t>
      </w:r>
      <w:r w:rsidR="003C1ED5" w:rsidRPr="00AC51DD">
        <w:t xml:space="preserve"> basic support obligation </w:t>
      </w:r>
      <w:r w:rsidR="003C1ED5" w:rsidRPr="00E87371">
        <w:rPr>
          <w:i/>
        </w:rPr>
        <w:t>(Worksheets, line 19)</w:t>
      </w:r>
      <w:r w:rsidR="003C1ED5" w:rsidRPr="00E87371">
        <w:t xml:space="preserve">, and order each parent to pay </w:t>
      </w:r>
      <w:r w:rsidR="00E87371">
        <w:t>their</w:t>
      </w:r>
      <w:r w:rsidR="003C1ED5" w:rsidRPr="00E87371">
        <w:t xml:space="preserve"> share of the child</w:t>
      </w:r>
      <w:r w:rsidR="00E87371">
        <w:t>/</w:t>
      </w:r>
      <w:proofErr w:type="spellStart"/>
      <w:r w:rsidR="003C1ED5" w:rsidRPr="00E87371">
        <w:t>ren’s</w:t>
      </w:r>
      <w:proofErr w:type="spellEnd"/>
      <w:r w:rsidR="003C1ED5" w:rsidRPr="00E87371">
        <w:t xml:space="preserve"> healthcare costs that are not covered by insurance.</w:t>
      </w:r>
    </w:p>
    <w:p w:rsidR="003C1ED5" w:rsidRPr="00166116" w:rsidRDefault="00C04496" w:rsidP="00166116">
      <w:pPr>
        <w:pStyle w:val="WABody6above"/>
        <w:widowControl w:val="0"/>
        <w:tabs>
          <w:tab w:val="left" w:pos="9360"/>
        </w:tabs>
        <w:ind w:left="1433"/>
        <w:rPr>
          <w:u w:val="single"/>
        </w:rPr>
      </w:pPr>
      <w:r w:rsidRPr="00166116">
        <w:t>[  ]</w:t>
      </w:r>
      <w:r w:rsidR="003C1ED5" w:rsidRPr="00166116">
        <w:tab/>
        <w:t xml:space="preserve">Other </w:t>
      </w:r>
      <w:r w:rsidR="003C1ED5" w:rsidRPr="00166116">
        <w:rPr>
          <w:i/>
        </w:rPr>
        <w:t>(specify):</w:t>
      </w:r>
      <w:r w:rsidR="003C1ED5" w:rsidRPr="00166116">
        <w:t xml:space="preserve"> </w:t>
      </w:r>
      <w:r w:rsidR="003C1ED5" w:rsidRPr="00166116">
        <w:rPr>
          <w:u w:val="single"/>
        </w:rPr>
        <w:tab/>
      </w:r>
    </w:p>
    <w:p w:rsidR="003C1ED5" w:rsidRPr="00166116" w:rsidRDefault="003C1ED5" w:rsidP="00166116">
      <w:pPr>
        <w:pStyle w:val="WABody6above"/>
        <w:widowControl w:val="0"/>
        <w:tabs>
          <w:tab w:val="left" w:pos="9360"/>
        </w:tabs>
        <w:ind w:left="1433" w:firstLine="0"/>
        <w:rPr>
          <w:u w:val="single"/>
        </w:rPr>
      </w:pPr>
      <w:r w:rsidRPr="00166116">
        <w:rPr>
          <w:u w:val="single"/>
        </w:rPr>
        <w:tab/>
      </w:r>
    </w:p>
    <w:p w:rsidR="003F3332" w:rsidRPr="00166116" w:rsidRDefault="003F3332" w:rsidP="00166116">
      <w:pPr>
        <w:pStyle w:val="WABody6above"/>
        <w:widowControl w:val="0"/>
        <w:tabs>
          <w:tab w:val="left" w:pos="9360"/>
        </w:tabs>
        <w:ind w:left="1433" w:firstLine="0"/>
        <w:rPr>
          <w:u w:val="single"/>
        </w:rPr>
      </w:pPr>
      <w:r w:rsidRPr="00166116">
        <w:rPr>
          <w:u w:val="single"/>
        </w:rPr>
        <w:tab/>
      </w:r>
    </w:p>
    <w:p w:rsidR="003C1ED5" w:rsidRPr="00166116" w:rsidRDefault="003C1ED5" w:rsidP="00166116">
      <w:pPr>
        <w:pStyle w:val="WABody6above"/>
        <w:tabs>
          <w:tab w:val="left" w:pos="9360"/>
        </w:tabs>
        <w:ind w:left="1433"/>
      </w:pPr>
      <w:r w:rsidRPr="00166116">
        <w:rPr>
          <w:b/>
        </w:rPr>
        <w:t xml:space="preserve">These changes should be made because </w:t>
      </w:r>
      <w:r w:rsidRPr="00166116">
        <w:rPr>
          <w:i/>
        </w:rPr>
        <w:t>(check all that apply):</w:t>
      </w:r>
    </w:p>
    <w:p w:rsidR="003C1ED5" w:rsidRPr="00166116" w:rsidRDefault="00C04496" w:rsidP="00166116">
      <w:pPr>
        <w:pStyle w:val="WABody6above"/>
        <w:tabs>
          <w:tab w:val="left" w:pos="9360"/>
        </w:tabs>
        <w:ind w:left="1433"/>
      </w:pPr>
      <w:r w:rsidRPr="00166116">
        <w:t>[  ]</w:t>
      </w:r>
      <w:r w:rsidR="003C1ED5" w:rsidRPr="00166116">
        <w:tab/>
      </w:r>
      <w:r w:rsidR="003C1ED5" w:rsidRPr="00166116">
        <w:rPr>
          <w:b/>
        </w:rPr>
        <w:t xml:space="preserve">Agreement </w:t>
      </w:r>
      <w:r w:rsidR="003C1ED5" w:rsidRPr="00166116">
        <w:t>– The parties agree to the changes.</w:t>
      </w:r>
    </w:p>
    <w:p w:rsidR="003C1ED5" w:rsidRPr="00166116" w:rsidRDefault="00C04496" w:rsidP="00166116">
      <w:pPr>
        <w:pStyle w:val="WABody6above"/>
        <w:tabs>
          <w:tab w:val="left" w:pos="9360"/>
        </w:tabs>
        <w:ind w:left="1433"/>
      </w:pPr>
      <w:r w:rsidRPr="00166116">
        <w:t>[  ]</w:t>
      </w:r>
      <w:r w:rsidR="003C1ED5" w:rsidRPr="00166116">
        <w:t xml:space="preserve"> </w:t>
      </w:r>
      <w:r w:rsidR="003C1ED5" w:rsidRPr="00166116">
        <w:tab/>
      </w:r>
      <w:r w:rsidR="003C1ED5" w:rsidRPr="00166116">
        <w:rPr>
          <w:b/>
        </w:rPr>
        <w:t>2 years or more have passed</w:t>
      </w:r>
      <w:r w:rsidR="003C1ED5" w:rsidRPr="00166116">
        <w:t xml:space="preserve"> – It has been at least </w:t>
      </w:r>
      <w:r w:rsidR="007D1781">
        <w:t>2</w:t>
      </w:r>
      <w:r w:rsidR="003C1ED5" w:rsidRPr="00166116">
        <w:t xml:space="preserve"> full years (24 months) since the order was signed and these requests are based only on changes in the parents’ income or the economic table or standards in RCW 26.19.  </w:t>
      </w:r>
    </w:p>
    <w:p w:rsidR="003C1ED5" w:rsidRPr="00BD0936" w:rsidRDefault="003C1ED5" w:rsidP="00166116">
      <w:pPr>
        <w:pStyle w:val="WABody6above"/>
        <w:tabs>
          <w:tab w:val="left" w:pos="9360"/>
        </w:tabs>
        <w:ind w:left="1440" w:firstLine="0"/>
        <w:rPr>
          <w:u w:val="single"/>
        </w:rPr>
      </w:pPr>
      <w:r w:rsidRPr="00166116">
        <w:rPr>
          <w:i/>
        </w:rPr>
        <w:t xml:space="preserve">Note – You may be able to use a </w:t>
      </w:r>
      <w:r w:rsidR="002172B0" w:rsidRPr="00166116">
        <w:rPr>
          <w:i/>
        </w:rPr>
        <w:t xml:space="preserve">Motion to Adjust Child Support Order (form FL Modify 521) </w:t>
      </w:r>
      <w:r w:rsidRPr="00166116">
        <w:rPr>
          <w:i/>
        </w:rPr>
        <w:t>instead of this Petition if 24 months have passed and the only reasons for your requests are that the parents’ income has changed, or the economic table or standards have changed.</w:t>
      </w:r>
    </w:p>
    <w:p w:rsidR="003C1ED5" w:rsidRPr="00EB74E2" w:rsidRDefault="00C04496" w:rsidP="00166116">
      <w:pPr>
        <w:pStyle w:val="WABody6above"/>
        <w:tabs>
          <w:tab w:val="left" w:pos="9360"/>
        </w:tabs>
        <w:ind w:left="1433"/>
      </w:pPr>
      <w:r w:rsidRPr="00AA7BD3">
        <w:t>[  ]</w:t>
      </w:r>
      <w:r w:rsidR="003C1ED5" w:rsidRPr="00AA7BD3">
        <w:t xml:space="preserve"> </w:t>
      </w:r>
      <w:r w:rsidR="003C1ED5" w:rsidRPr="00AA7BD3">
        <w:tab/>
      </w:r>
      <w:r w:rsidR="003C1ED5" w:rsidRPr="00AA7BD3">
        <w:rPr>
          <w:b/>
        </w:rPr>
        <w:t xml:space="preserve">Default or </w:t>
      </w:r>
      <w:r w:rsidR="003C1ED5" w:rsidRPr="00EB74E2">
        <w:rPr>
          <w:b/>
        </w:rPr>
        <w:t>Past Agreement</w:t>
      </w:r>
      <w:r w:rsidR="003C1ED5" w:rsidRPr="00EB74E2">
        <w:t xml:space="preserve"> – The current order was issued by default or agreement, without the court independently examining the evidence to decide these issues.  </w:t>
      </w:r>
    </w:p>
    <w:p w:rsidR="003C1ED5" w:rsidRPr="00166116" w:rsidRDefault="00C04496" w:rsidP="00166116">
      <w:pPr>
        <w:pStyle w:val="WABody6above"/>
        <w:tabs>
          <w:tab w:val="left" w:pos="9360"/>
        </w:tabs>
        <w:ind w:left="1433"/>
        <w:rPr>
          <w:u w:val="single"/>
        </w:rPr>
      </w:pPr>
      <w:r w:rsidRPr="00166116">
        <w:t>[  ]</w:t>
      </w:r>
      <w:r w:rsidR="003C1ED5" w:rsidRPr="00166116">
        <w:tab/>
      </w:r>
      <w:r w:rsidR="003C1ED5" w:rsidRPr="00166116">
        <w:rPr>
          <w:b/>
        </w:rPr>
        <w:t>Change of Circumstances</w:t>
      </w:r>
      <w:r w:rsidR="003C1ED5" w:rsidRPr="00166116">
        <w:t xml:space="preserve"> – There has been a substantial change in circumstances since the current order was signed. </w:t>
      </w:r>
      <w:r w:rsidR="003C1ED5" w:rsidRPr="00166116">
        <w:rPr>
          <w:i/>
        </w:rPr>
        <w:t xml:space="preserve">(Describe): </w:t>
      </w:r>
      <w:r w:rsidR="003C1ED5" w:rsidRPr="00166116">
        <w:rPr>
          <w:u w:val="single"/>
        </w:rPr>
        <w:tab/>
      </w:r>
    </w:p>
    <w:p w:rsidR="003C1ED5" w:rsidRPr="00166116" w:rsidRDefault="003C1ED5" w:rsidP="00166116">
      <w:pPr>
        <w:pStyle w:val="WABody6above"/>
        <w:tabs>
          <w:tab w:val="left" w:pos="9360"/>
        </w:tabs>
        <w:ind w:left="1433" w:firstLine="0"/>
        <w:rPr>
          <w:u w:val="single"/>
        </w:rPr>
      </w:pPr>
      <w:r w:rsidRPr="00166116">
        <w:rPr>
          <w:u w:val="single"/>
        </w:rPr>
        <w:tab/>
      </w:r>
    </w:p>
    <w:p w:rsidR="00460EFF" w:rsidRPr="00166116" w:rsidRDefault="003C1ED5" w:rsidP="00166116">
      <w:pPr>
        <w:pStyle w:val="WABody6above"/>
        <w:tabs>
          <w:tab w:val="left" w:pos="9360"/>
        </w:tabs>
        <w:ind w:left="1433" w:firstLine="0"/>
        <w:rPr>
          <w:u w:val="single"/>
        </w:rPr>
      </w:pPr>
      <w:r w:rsidRPr="00166116">
        <w:rPr>
          <w:u w:val="single"/>
        </w:rPr>
        <w:tab/>
      </w:r>
    </w:p>
    <w:p w:rsidR="003F3332" w:rsidRPr="00166116" w:rsidRDefault="003F3332" w:rsidP="00166116">
      <w:pPr>
        <w:pStyle w:val="WABody6above"/>
        <w:tabs>
          <w:tab w:val="left" w:pos="9360"/>
        </w:tabs>
        <w:ind w:left="1433" w:firstLine="0"/>
        <w:rPr>
          <w:u w:val="single"/>
        </w:rPr>
      </w:pPr>
      <w:r w:rsidRPr="00166116">
        <w:rPr>
          <w:u w:val="single"/>
        </w:rPr>
        <w:tab/>
      </w:r>
    </w:p>
    <w:p w:rsidR="003D6662" w:rsidRPr="00166116" w:rsidRDefault="00605621" w:rsidP="00166116">
      <w:pPr>
        <w:pStyle w:val="WAItem"/>
        <w:keepNext w:val="0"/>
        <w:numPr>
          <w:ilvl w:val="0"/>
          <w:numId w:val="0"/>
        </w:numPr>
        <w:tabs>
          <w:tab w:val="clear" w:pos="540"/>
        </w:tabs>
        <w:spacing w:before="120"/>
        <w:ind w:left="720" w:hanging="720"/>
        <w:rPr>
          <w:spacing w:val="-2"/>
          <w:sz w:val="22"/>
          <w:szCs w:val="22"/>
        </w:rPr>
      </w:pPr>
      <w:r w:rsidRPr="00166116">
        <w:rPr>
          <w:b w:val="0"/>
          <w:sz w:val="22"/>
          <w:szCs w:val="22"/>
        </w:rPr>
        <w:lastRenderedPageBreak/>
        <w:t>13</w:t>
      </w:r>
      <w:r w:rsidR="009831F9" w:rsidRPr="00166116">
        <w:rPr>
          <w:b w:val="0"/>
          <w:sz w:val="22"/>
          <w:szCs w:val="22"/>
        </w:rPr>
        <w:t>.</w:t>
      </w:r>
      <w:r w:rsidR="009831F9" w:rsidRPr="00166116">
        <w:rPr>
          <w:sz w:val="22"/>
          <w:szCs w:val="22"/>
        </w:rPr>
        <w:t xml:space="preserve"> </w:t>
      </w:r>
      <w:r w:rsidR="009831F9" w:rsidRPr="00166116">
        <w:rPr>
          <w:sz w:val="22"/>
          <w:szCs w:val="22"/>
        </w:rPr>
        <w:tab/>
      </w:r>
      <w:r w:rsidR="003D6662" w:rsidRPr="00166116">
        <w:rPr>
          <w:sz w:val="22"/>
          <w:szCs w:val="22"/>
        </w:rPr>
        <w:t>When do you want the new order to start?</w:t>
      </w:r>
    </w:p>
    <w:p w:rsidR="003D6662" w:rsidRPr="00AC51DD" w:rsidRDefault="003D6662" w:rsidP="00166116">
      <w:pPr>
        <w:pStyle w:val="WABody6above"/>
        <w:ind w:left="1080"/>
        <w:rPr>
          <w:spacing w:val="-2"/>
        </w:rPr>
      </w:pPr>
      <w:r w:rsidRPr="00BD0936">
        <w:rPr>
          <w:spacing w:val="-2"/>
        </w:rPr>
        <w:t xml:space="preserve">I want the </w:t>
      </w:r>
      <w:r w:rsidR="009505CA" w:rsidRPr="00BD0936">
        <w:rPr>
          <w:spacing w:val="-2"/>
        </w:rPr>
        <w:t xml:space="preserve">new </w:t>
      </w:r>
      <w:r w:rsidR="000A3D38" w:rsidRPr="00AA7BD3">
        <w:rPr>
          <w:i/>
        </w:rPr>
        <w:t>Child Support Order</w:t>
      </w:r>
      <w:r w:rsidR="000A3D38" w:rsidRPr="00AA7BD3">
        <w:t xml:space="preserve"> </w:t>
      </w:r>
      <w:r w:rsidRPr="00EB74E2">
        <w:rPr>
          <w:spacing w:val="-2"/>
        </w:rPr>
        <w:t xml:space="preserve">to </w:t>
      </w:r>
      <w:r w:rsidR="003C3F95" w:rsidRPr="00EB74E2">
        <w:rPr>
          <w:spacing w:val="-2"/>
        </w:rPr>
        <w:t>take effect</w:t>
      </w:r>
      <w:r w:rsidR="004D3A06" w:rsidRPr="00EB74E2">
        <w:rPr>
          <w:i/>
        </w:rPr>
        <w:t xml:space="preserve"> (check one)</w:t>
      </w:r>
      <w:r w:rsidRPr="00AC51DD">
        <w:rPr>
          <w:spacing w:val="-2"/>
        </w:rPr>
        <w:t>:</w:t>
      </w:r>
    </w:p>
    <w:p w:rsidR="003D6662" w:rsidRPr="00E87371" w:rsidRDefault="00C04496" w:rsidP="00166116">
      <w:pPr>
        <w:pStyle w:val="WABody4AboveIndented"/>
        <w:tabs>
          <w:tab w:val="left" w:pos="9360"/>
        </w:tabs>
        <w:spacing w:before="120"/>
        <w:ind w:left="1080"/>
      </w:pPr>
      <w:r w:rsidRPr="00E87371">
        <w:t>[  ]</w:t>
      </w:r>
      <w:r w:rsidR="003D6662" w:rsidRPr="00E87371">
        <w:tab/>
      </w:r>
      <w:r w:rsidR="00A1777E" w:rsidRPr="00E87371">
        <w:t>o</w:t>
      </w:r>
      <w:r w:rsidR="003D6662" w:rsidRPr="00E87371">
        <w:t xml:space="preserve">n the day this </w:t>
      </w:r>
      <w:r w:rsidR="003D6662" w:rsidRPr="00E87371">
        <w:rPr>
          <w:i/>
        </w:rPr>
        <w:t>Petition</w:t>
      </w:r>
      <w:r w:rsidR="003D6662" w:rsidRPr="00E87371">
        <w:t xml:space="preserve"> is filed.</w:t>
      </w:r>
    </w:p>
    <w:p w:rsidR="00460EFF" w:rsidRPr="00166116" w:rsidRDefault="00C626DB" w:rsidP="00166116">
      <w:pPr>
        <w:spacing w:before="120" w:after="0"/>
        <w:ind w:left="1080" w:hanging="360"/>
        <w:rPr>
          <w:rFonts w:ascii="Arial" w:hAnsi="Arial" w:cs="Arial"/>
          <w:color w:val="215868"/>
          <w:sz w:val="22"/>
          <w:szCs w:val="22"/>
        </w:rPr>
      </w:pPr>
      <w:r w:rsidRPr="00166116">
        <w:rPr>
          <w:rFonts w:ascii="Arial" w:hAnsi="Arial" w:cs="Arial"/>
          <w:sz w:val="22"/>
          <w:szCs w:val="22"/>
        </w:rPr>
        <w:t>[  ]</w:t>
      </w:r>
      <w:r w:rsidRPr="00166116">
        <w:rPr>
          <w:rFonts w:ascii="Arial" w:hAnsi="Arial" w:cs="Arial"/>
          <w:sz w:val="22"/>
          <w:szCs w:val="22"/>
        </w:rPr>
        <w:tab/>
        <w:t xml:space="preserve">on the day on which the person </w:t>
      </w:r>
      <w:r w:rsidR="005E790B" w:rsidRPr="00166116">
        <w:rPr>
          <w:rFonts w:ascii="Arial" w:hAnsi="Arial" w:cs="Arial"/>
          <w:sz w:val="22"/>
          <w:szCs w:val="22"/>
        </w:rPr>
        <w:t xml:space="preserve">who owes </w:t>
      </w:r>
      <w:r w:rsidRPr="00166116">
        <w:rPr>
          <w:rFonts w:ascii="Arial" w:hAnsi="Arial" w:cs="Arial"/>
          <w:sz w:val="22"/>
          <w:szCs w:val="22"/>
        </w:rPr>
        <w:t xml:space="preserve">support </w:t>
      </w:r>
      <w:r w:rsidR="000D277B" w:rsidRPr="00166116">
        <w:rPr>
          <w:rFonts w:ascii="Arial" w:hAnsi="Arial" w:cs="Arial"/>
          <w:sz w:val="22"/>
          <w:szCs w:val="22"/>
        </w:rPr>
        <w:t>was</w:t>
      </w:r>
      <w:r w:rsidRPr="00166116">
        <w:rPr>
          <w:rFonts w:ascii="Arial" w:hAnsi="Arial" w:cs="Arial"/>
          <w:sz w:val="22"/>
          <w:szCs w:val="22"/>
        </w:rPr>
        <w:t xml:space="preserve"> confined in a jail, prison, or correctional facility for at least </w:t>
      </w:r>
      <w:r w:rsidR="001F0F8A">
        <w:rPr>
          <w:rFonts w:ascii="Arial" w:hAnsi="Arial" w:cs="Arial"/>
          <w:sz w:val="22"/>
          <w:szCs w:val="22"/>
        </w:rPr>
        <w:t>6</w:t>
      </w:r>
      <w:r w:rsidRPr="00166116">
        <w:rPr>
          <w:rFonts w:ascii="Arial" w:hAnsi="Arial" w:cs="Arial"/>
          <w:sz w:val="22"/>
          <w:szCs w:val="22"/>
        </w:rPr>
        <w:t xml:space="preserve"> months</w:t>
      </w:r>
      <w:r w:rsidR="000D277B" w:rsidRPr="00166116">
        <w:rPr>
          <w:rFonts w:ascii="Arial" w:hAnsi="Arial" w:cs="Arial"/>
          <w:sz w:val="22"/>
          <w:szCs w:val="22"/>
        </w:rPr>
        <w:t>,</w:t>
      </w:r>
      <w:r w:rsidRPr="00166116">
        <w:rPr>
          <w:rFonts w:ascii="Arial" w:hAnsi="Arial" w:cs="Arial"/>
          <w:sz w:val="22"/>
          <w:szCs w:val="22"/>
        </w:rPr>
        <w:t xml:space="preserve"> or beg</w:t>
      </w:r>
      <w:r w:rsidR="000D277B" w:rsidRPr="00166116">
        <w:rPr>
          <w:rFonts w:ascii="Arial" w:hAnsi="Arial" w:cs="Arial"/>
          <w:sz w:val="22"/>
          <w:szCs w:val="22"/>
        </w:rPr>
        <w:t>an</w:t>
      </w:r>
      <w:r w:rsidRPr="00166116">
        <w:rPr>
          <w:rFonts w:ascii="Arial" w:hAnsi="Arial" w:cs="Arial"/>
          <w:sz w:val="22"/>
          <w:szCs w:val="22"/>
        </w:rPr>
        <w:t xml:space="preserve"> serving a sentence of more than </w:t>
      </w:r>
      <w:r w:rsidR="001F0F8A">
        <w:rPr>
          <w:rFonts w:ascii="Arial" w:hAnsi="Arial" w:cs="Arial"/>
          <w:sz w:val="22"/>
          <w:szCs w:val="22"/>
        </w:rPr>
        <w:t>6</w:t>
      </w:r>
      <w:r w:rsidRPr="00166116">
        <w:rPr>
          <w:rFonts w:ascii="Arial" w:hAnsi="Arial" w:cs="Arial"/>
          <w:sz w:val="22"/>
          <w:szCs w:val="22"/>
        </w:rPr>
        <w:t xml:space="preserve"> months</w:t>
      </w:r>
      <w:r w:rsidR="000D277B" w:rsidRPr="00166116">
        <w:rPr>
          <w:rFonts w:ascii="Arial" w:hAnsi="Arial" w:cs="Arial"/>
          <w:sz w:val="22"/>
          <w:szCs w:val="22"/>
        </w:rPr>
        <w:t>.</w:t>
      </w:r>
      <w:r w:rsidR="002B6756" w:rsidRPr="00166116">
        <w:rPr>
          <w:rFonts w:ascii="Arial" w:hAnsi="Arial" w:cs="Arial"/>
          <w:sz w:val="22"/>
          <w:szCs w:val="22"/>
        </w:rPr>
        <w:t xml:space="preserve"> </w:t>
      </w:r>
      <w:r w:rsidR="000D277B" w:rsidRPr="00166116">
        <w:rPr>
          <w:rFonts w:ascii="Arial" w:hAnsi="Arial" w:cs="Arial"/>
          <w:sz w:val="22"/>
          <w:szCs w:val="22"/>
        </w:rPr>
        <w:t xml:space="preserve">(Abatement only.)  </w:t>
      </w:r>
    </w:p>
    <w:p w:rsidR="003D6662" w:rsidRPr="00166116" w:rsidRDefault="00C04496" w:rsidP="00166116">
      <w:pPr>
        <w:pStyle w:val="WABody4AboveIndented"/>
        <w:tabs>
          <w:tab w:val="clear" w:pos="5400"/>
          <w:tab w:val="left" w:pos="9360"/>
        </w:tabs>
        <w:spacing w:before="120"/>
        <w:ind w:left="1080"/>
        <w:rPr>
          <w:u w:val="single"/>
        </w:rPr>
      </w:pPr>
      <w:r w:rsidRPr="00166116">
        <w:t>[  ]</w:t>
      </w:r>
      <w:r w:rsidR="003D6662" w:rsidRPr="00166116">
        <w:t xml:space="preserve"> </w:t>
      </w:r>
      <w:r w:rsidR="003D6662" w:rsidRPr="00166116">
        <w:tab/>
      </w:r>
      <w:r w:rsidR="00A1777E" w:rsidRPr="00166116">
        <w:t>o</w:t>
      </w:r>
      <w:r w:rsidR="003D6662" w:rsidRPr="00166116">
        <w:t xml:space="preserve">ther </w:t>
      </w:r>
      <w:r w:rsidR="003D6662" w:rsidRPr="00166116">
        <w:rPr>
          <w:i/>
        </w:rPr>
        <w:t>(specify)</w:t>
      </w:r>
      <w:r w:rsidR="003D6662" w:rsidRPr="00166116">
        <w:t xml:space="preserve">: </w:t>
      </w:r>
      <w:r w:rsidR="003D6662" w:rsidRPr="00166116">
        <w:rPr>
          <w:u w:val="single"/>
        </w:rPr>
        <w:tab/>
      </w:r>
    </w:p>
    <w:p w:rsidR="003F3332" w:rsidRPr="00166116" w:rsidRDefault="003F3332" w:rsidP="00166116">
      <w:pPr>
        <w:pStyle w:val="WABody4AboveIndented"/>
        <w:tabs>
          <w:tab w:val="clear" w:pos="5400"/>
          <w:tab w:val="left" w:pos="9360"/>
        </w:tabs>
        <w:spacing w:before="120"/>
        <w:ind w:left="1080"/>
      </w:pPr>
      <w:r w:rsidRPr="00166116">
        <w:tab/>
      </w:r>
      <w:r w:rsidRPr="00166116">
        <w:rPr>
          <w:u w:val="single"/>
        </w:rPr>
        <w:tab/>
      </w:r>
      <w:r w:rsidRPr="00166116">
        <w:rPr>
          <w:u w:val="single"/>
        </w:rPr>
        <w:tab/>
      </w:r>
    </w:p>
    <w:p w:rsidR="000D277B" w:rsidRPr="00166116" w:rsidRDefault="003C3F95" w:rsidP="00166116">
      <w:pPr>
        <w:pStyle w:val="WABody4AboveIndented"/>
        <w:tabs>
          <w:tab w:val="clear" w:pos="5400"/>
          <w:tab w:val="left" w:pos="9360"/>
        </w:tabs>
        <w:spacing w:before="120" w:after="120"/>
        <w:ind w:left="1080" w:firstLine="0"/>
      </w:pPr>
      <w:r w:rsidRPr="00166116">
        <w:t>If the change</w:t>
      </w:r>
      <w:r w:rsidR="000F69E6" w:rsidRPr="00166116">
        <w:t>s</w:t>
      </w:r>
      <w:r w:rsidRPr="00166116">
        <w:t xml:space="preserve"> to the </w:t>
      </w:r>
      <w:r w:rsidRPr="00166116">
        <w:rPr>
          <w:i/>
        </w:rPr>
        <w:t>Child Support Order</w:t>
      </w:r>
      <w:r w:rsidRPr="00166116">
        <w:t xml:space="preserve"> cause </w:t>
      </w:r>
      <w:r w:rsidR="004F7FC7" w:rsidRPr="00166116">
        <w:t>an overpayment or an underpayment of support or other expenses</w:t>
      </w:r>
      <w:r w:rsidR="00C743B0" w:rsidRPr="00166116">
        <w:t xml:space="preserve">, </w:t>
      </w:r>
      <w:r w:rsidR="004F7FC7" w:rsidRPr="00166116">
        <w:t xml:space="preserve">I </w:t>
      </w:r>
      <w:r w:rsidR="00C743B0" w:rsidRPr="00166116">
        <w:t xml:space="preserve">ask </w:t>
      </w:r>
      <w:r w:rsidR="004F7FC7" w:rsidRPr="00166116">
        <w:t xml:space="preserve">the </w:t>
      </w:r>
      <w:r w:rsidR="00C743B0" w:rsidRPr="00166116">
        <w:t>c</w:t>
      </w:r>
      <w:r w:rsidR="004F7FC7" w:rsidRPr="00166116">
        <w:t>ourt to order payment or give credit for those amounts</w:t>
      </w:r>
      <w:r w:rsidR="000D277B" w:rsidRPr="00166116">
        <w:t xml:space="preserve">.  </w:t>
      </w:r>
    </w:p>
    <w:tbl>
      <w:tblPr>
        <w:tblW w:w="8928" w:type="dxa"/>
        <w:tblInd w:w="8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28"/>
      </w:tblGrid>
      <w:tr w:rsidR="00AF1FEB" w:rsidRPr="00166116" w:rsidTr="00166116">
        <w:tc>
          <w:tcPr>
            <w:tcW w:w="8928" w:type="dxa"/>
            <w:shd w:val="clear" w:color="auto" w:fill="auto"/>
          </w:tcPr>
          <w:p w:rsidR="00AF1FEB" w:rsidRPr="00166116" w:rsidRDefault="00AF1FEB" w:rsidP="00166116">
            <w:pPr>
              <w:pStyle w:val="WABody4AboveIndented"/>
              <w:tabs>
                <w:tab w:val="clear" w:pos="5400"/>
                <w:tab w:val="left" w:pos="9360"/>
              </w:tabs>
              <w:spacing w:before="60" w:after="60"/>
              <w:ind w:left="0" w:firstLine="0"/>
            </w:pPr>
            <w:r w:rsidRPr="00166116">
              <w:rPr>
                <w:b/>
                <w:i/>
              </w:rPr>
              <w:t>Exception!</w:t>
            </w:r>
            <w:r w:rsidRPr="00166116">
              <w:rPr>
                <w:i/>
              </w:rPr>
              <w:t xml:space="preserve"> No refund is allowed for a temporary reduction in support due to incarceration (abatement) before the Division of Child Support is notified of the incarceration. </w:t>
            </w:r>
          </w:p>
        </w:tc>
      </w:tr>
    </w:tbl>
    <w:p w:rsidR="003D6662" w:rsidRPr="00BD0936" w:rsidRDefault="00605621" w:rsidP="00166116">
      <w:pPr>
        <w:pStyle w:val="WABody4AboveIndented"/>
        <w:tabs>
          <w:tab w:val="clear" w:pos="1260"/>
          <w:tab w:val="clear" w:pos="5400"/>
          <w:tab w:val="left" w:pos="9360"/>
        </w:tabs>
        <w:spacing w:before="120"/>
        <w:ind w:left="720" w:hanging="720"/>
      </w:pPr>
      <w:r w:rsidRPr="00166116">
        <w:rPr>
          <w:b/>
        </w:rPr>
        <w:t>14</w:t>
      </w:r>
      <w:r w:rsidR="009831F9" w:rsidRPr="00166116">
        <w:rPr>
          <w:b/>
        </w:rPr>
        <w:t>.</w:t>
      </w:r>
      <w:r w:rsidR="009831F9" w:rsidRPr="00166116">
        <w:t xml:space="preserve"> </w:t>
      </w:r>
      <w:r w:rsidR="009831F9" w:rsidRPr="00166116">
        <w:tab/>
      </w:r>
      <w:r w:rsidR="004F7FC7" w:rsidRPr="00166116">
        <w:rPr>
          <w:b/>
        </w:rPr>
        <w:t xml:space="preserve">Other </w:t>
      </w:r>
      <w:r w:rsidR="003D6662" w:rsidRPr="00166116">
        <w:rPr>
          <w:b/>
        </w:rPr>
        <w:t>Requests</w:t>
      </w:r>
      <w:r w:rsidR="003D6662" w:rsidRPr="00BD0936">
        <w:t xml:space="preserve"> </w:t>
      </w:r>
    </w:p>
    <w:p w:rsidR="00C743B0" w:rsidRPr="00AA7BD3" w:rsidRDefault="00C04496" w:rsidP="00166116">
      <w:pPr>
        <w:pStyle w:val="WABody6above"/>
        <w:ind w:left="1080"/>
        <w:rPr>
          <w:color w:val="000000"/>
        </w:rPr>
      </w:pPr>
      <w:r w:rsidRPr="00AA7BD3">
        <w:rPr>
          <w:color w:val="000000"/>
        </w:rPr>
        <w:t>[  ]</w:t>
      </w:r>
      <w:r w:rsidR="00C743B0" w:rsidRPr="00AA7BD3">
        <w:rPr>
          <w:color w:val="000000"/>
        </w:rPr>
        <w:tab/>
        <w:t>Does not apply.</w:t>
      </w:r>
    </w:p>
    <w:p w:rsidR="003D6662" w:rsidRPr="00E87371" w:rsidRDefault="00C04496" w:rsidP="00166116">
      <w:pPr>
        <w:pStyle w:val="WABody6above"/>
        <w:ind w:left="1080"/>
        <w:rPr>
          <w:color w:val="000000"/>
        </w:rPr>
      </w:pPr>
      <w:r w:rsidRPr="00EB74E2">
        <w:rPr>
          <w:color w:val="000000"/>
        </w:rPr>
        <w:t>[  ]</w:t>
      </w:r>
      <w:r w:rsidR="003D6662" w:rsidRPr="00EB74E2">
        <w:rPr>
          <w:color w:val="000000"/>
        </w:rPr>
        <w:tab/>
      </w:r>
      <w:r w:rsidR="00C743B0" w:rsidRPr="00EB74E2">
        <w:rPr>
          <w:color w:val="000000"/>
        </w:rPr>
        <w:t>I ask th</w:t>
      </w:r>
      <w:r w:rsidR="00C743B0" w:rsidRPr="00AC51DD">
        <w:rPr>
          <w:color w:val="000000"/>
        </w:rPr>
        <w:t>e court to o</w:t>
      </w:r>
      <w:r w:rsidR="0006028E" w:rsidRPr="00E87371">
        <w:rPr>
          <w:color w:val="000000"/>
        </w:rPr>
        <w:t>r</w:t>
      </w:r>
      <w:r w:rsidR="003D6662" w:rsidRPr="00E87371">
        <w:rPr>
          <w:color w:val="000000"/>
        </w:rPr>
        <w:t xml:space="preserve">der payment of </w:t>
      </w:r>
      <w:r w:rsidR="00C743B0" w:rsidRPr="00E87371">
        <w:rPr>
          <w:color w:val="000000"/>
        </w:rPr>
        <w:t xml:space="preserve">lawyer </w:t>
      </w:r>
      <w:r w:rsidR="003D6662" w:rsidRPr="00E87371">
        <w:rPr>
          <w:color w:val="000000"/>
        </w:rPr>
        <w:t>fees and court costs.</w:t>
      </w:r>
    </w:p>
    <w:p w:rsidR="003D6662" w:rsidRPr="00166116" w:rsidRDefault="00C04496" w:rsidP="00166116">
      <w:pPr>
        <w:pStyle w:val="WABody6above"/>
        <w:tabs>
          <w:tab w:val="left" w:pos="9360"/>
        </w:tabs>
        <w:ind w:left="1080"/>
        <w:rPr>
          <w:u w:val="single"/>
        </w:rPr>
      </w:pPr>
      <w:r w:rsidRPr="00166116">
        <w:t>[  ]</w:t>
      </w:r>
      <w:r w:rsidR="003D6662" w:rsidRPr="00166116">
        <w:tab/>
        <w:t xml:space="preserve">Other </w:t>
      </w:r>
      <w:r w:rsidR="003D6662" w:rsidRPr="00166116">
        <w:rPr>
          <w:i/>
        </w:rPr>
        <w:t xml:space="preserve">(specify): </w:t>
      </w:r>
      <w:r w:rsidR="003D6662" w:rsidRPr="00166116">
        <w:rPr>
          <w:u w:val="single"/>
        </w:rPr>
        <w:tab/>
      </w:r>
    </w:p>
    <w:p w:rsidR="003D6662" w:rsidRPr="00166116" w:rsidRDefault="003D6662" w:rsidP="00166116">
      <w:pPr>
        <w:tabs>
          <w:tab w:val="left" w:pos="0"/>
          <w:tab w:val="left" w:pos="720"/>
          <w:tab w:val="left" w:pos="3600"/>
          <w:tab w:val="left" w:pos="4344"/>
          <w:tab w:val="left" w:pos="4752"/>
          <w:tab w:val="left" w:pos="5616"/>
          <w:tab w:val="left" w:pos="10080"/>
        </w:tabs>
        <w:suppressAutoHyphens/>
        <w:spacing w:before="120" w:after="0"/>
        <w:outlineLvl w:val="0"/>
        <w:rPr>
          <w:rFonts w:ascii="Arial" w:hAnsi="Arial" w:cs="Arial"/>
          <w:b/>
          <w:spacing w:val="-2"/>
          <w:sz w:val="22"/>
          <w:szCs w:val="22"/>
        </w:rPr>
      </w:pPr>
      <w:r w:rsidRPr="00166116">
        <w:rPr>
          <w:rFonts w:ascii="Arial" w:hAnsi="Arial" w:cs="Arial"/>
          <w:b/>
          <w:spacing w:val="-2"/>
          <w:sz w:val="22"/>
          <w:szCs w:val="22"/>
        </w:rPr>
        <w:t>Person filing this Petition fills out below</w:t>
      </w:r>
      <w:r w:rsidR="00502FB9" w:rsidRPr="00166116">
        <w:rPr>
          <w:rFonts w:ascii="Arial" w:hAnsi="Arial" w:cs="Arial"/>
          <w:b/>
          <w:spacing w:val="-2"/>
          <w:sz w:val="22"/>
          <w:szCs w:val="22"/>
        </w:rPr>
        <w:t>:</w:t>
      </w:r>
    </w:p>
    <w:p w:rsidR="003D6662" w:rsidRPr="00AA7BD3" w:rsidRDefault="003D6662" w:rsidP="00166116">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szCs w:val="22"/>
        </w:rPr>
      </w:pPr>
      <w:r w:rsidRPr="00BD0936">
        <w:rPr>
          <w:rFonts w:ascii="Arial" w:hAnsi="Arial" w:cs="Arial"/>
          <w:sz w:val="22"/>
          <w:szCs w:val="22"/>
        </w:rPr>
        <w:t xml:space="preserve">I declare under penalty of perjury under the laws of the </w:t>
      </w:r>
      <w:r w:rsidR="002B6756" w:rsidRPr="00BD0936">
        <w:rPr>
          <w:rFonts w:ascii="Arial" w:hAnsi="Arial" w:cs="Arial"/>
          <w:sz w:val="22"/>
          <w:szCs w:val="22"/>
        </w:rPr>
        <w:t>S</w:t>
      </w:r>
      <w:r w:rsidRPr="00AA7BD3">
        <w:rPr>
          <w:rFonts w:ascii="Arial" w:hAnsi="Arial" w:cs="Arial"/>
          <w:sz w:val="22"/>
          <w:szCs w:val="22"/>
        </w:rPr>
        <w:t>tate of Washington that the facts I have provided on this form are true.</w:t>
      </w:r>
    </w:p>
    <w:p w:rsidR="003D6662" w:rsidRDefault="003D6662" w:rsidP="00166116">
      <w:pPr>
        <w:tabs>
          <w:tab w:val="left" w:pos="6480"/>
          <w:tab w:val="left" w:pos="6750"/>
          <w:tab w:val="left" w:pos="9360"/>
          <w:tab w:val="left" w:pos="10080"/>
        </w:tabs>
        <w:spacing w:before="120" w:after="0"/>
        <w:rPr>
          <w:rFonts w:ascii="Arial" w:hAnsi="Arial" w:cs="Arial"/>
          <w:sz w:val="22"/>
          <w:szCs w:val="22"/>
          <w:u w:val="single"/>
        </w:rPr>
      </w:pPr>
      <w:r w:rsidRPr="00AA7BD3">
        <w:rPr>
          <w:rFonts w:ascii="Arial" w:hAnsi="Arial" w:cs="Arial"/>
          <w:sz w:val="22"/>
          <w:szCs w:val="22"/>
        </w:rPr>
        <w:t xml:space="preserve">Signed at </w:t>
      </w:r>
      <w:r w:rsidR="007A69C7" w:rsidRPr="00AA7BD3">
        <w:rPr>
          <w:rFonts w:ascii="Arial" w:hAnsi="Arial" w:cs="Arial"/>
          <w:i/>
          <w:sz w:val="22"/>
          <w:szCs w:val="22"/>
        </w:rPr>
        <w:t>(city and state):</w:t>
      </w:r>
      <w:r w:rsidR="007A69C7" w:rsidRPr="00AA7BD3">
        <w:rPr>
          <w:rFonts w:ascii="Arial" w:hAnsi="Arial" w:cs="Arial"/>
          <w:sz w:val="22"/>
          <w:szCs w:val="22"/>
        </w:rPr>
        <w:t xml:space="preserve"> </w:t>
      </w:r>
      <w:r w:rsidRPr="00166116">
        <w:rPr>
          <w:rFonts w:ascii="Arial" w:hAnsi="Arial" w:cs="Arial"/>
          <w:sz w:val="22"/>
          <w:szCs w:val="22"/>
          <w:u w:val="single"/>
        </w:rPr>
        <w:tab/>
      </w:r>
      <w:r w:rsidRPr="00166116">
        <w:rPr>
          <w:rFonts w:ascii="Arial" w:hAnsi="Arial" w:cs="Arial"/>
          <w:sz w:val="22"/>
          <w:szCs w:val="22"/>
        </w:rPr>
        <w:tab/>
      </w:r>
      <w:r w:rsidRPr="00BD0936">
        <w:rPr>
          <w:rFonts w:ascii="Arial" w:hAnsi="Arial" w:cs="Arial"/>
          <w:sz w:val="22"/>
          <w:szCs w:val="22"/>
        </w:rPr>
        <w:t>Date:</w:t>
      </w:r>
      <w:r w:rsidRPr="00166116">
        <w:rPr>
          <w:rFonts w:ascii="Arial" w:hAnsi="Arial" w:cs="Arial"/>
          <w:sz w:val="22"/>
          <w:szCs w:val="22"/>
        </w:rPr>
        <w:t xml:space="preserve"> </w:t>
      </w:r>
      <w:r w:rsidRPr="00166116">
        <w:rPr>
          <w:rFonts w:ascii="Arial" w:hAnsi="Arial" w:cs="Arial"/>
          <w:sz w:val="22"/>
          <w:szCs w:val="22"/>
          <w:u w:val="single"/>
        </w:rPr>
        <w:tab/>
      </w:r>
    </w:p>
    <w:p w:rsidR="00AA7BD3" w:rsidRPr="00166116" w:rsidRDefault="00355EDB" w:rsidP="00166116">
      <w:pPr>
        <w:tabs>
          <w:tab w:val="left" w:pos="6480"/>
          <w:tab w:val="left" w:pos="6750"/>
          <w:tab w:val="left" w:pos="9360"/>
          <w:tab w:val="left" w:pos="10080"/>
        </w:tabs>
        <w:spacing w:before="120" w:after="0"/>
        <w:rPr>
          <w:rFonts w:ascii="Arial" w:hAnsi="Arial" w:cs="Arial"/>
          <w:sz w:val="22"/>
          <w:szCs w:val="22"/>
          <w:u w:val="single"/>
        </w:rPr>
      </w:pPr>
      <w:r w:rsidRPr="00166116">
        <w:rPr>
          <w:rFonts w:ascii="Arial" w:hAnsi="Arial" w:cs="Arial"/>
          <w:noProof/>
          <w:sz w:val="22"/>
          <w:szCs w:val="22"/>
          <w:lang w:eastAsia="en-US"/>
        </w:rPr>
        <mc:AlternateContent>
          <mc:Choice Requires="wps">
            <w:drawing>
              <wp:anchor distT="0" distB="0" distL="114300" distR="114300" simplePos="0" relativeHeight="251656704" behindDoc="0" locked="0" layoutInCell="1" allowOverlap="1">
                <wp:simplePos x="0" y="0"/>
                <wp:positionH relativeFrom="column">
                  <wp:posOffset>-52070</wp:posOffset>
                </wp:positionH>
                <wp:positionV relativeFrom="paragraph">
                  <wp:posOffset>247015</wp:posOffset>
                </wp:positionV>
                <wp:extent cx="164465" cy="65405"/>
                <wp:effectExtent l="0" t="7620" r="0" b="0"/>
                <wp:wrapNone/>
                <wp:docPr id="14" name="Isosceles Tri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4D2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4.1pt;margin-top:19.4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IM5AIAAL8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" fillcolor="black" stroked="f">
                <o:lock v:ext="edit" aspectratio="t"/>
              </v:shape>
            </w:pict>
          </mc:Fallback>
        </mc:AlternateContent>
      </w:r>
    </w:p>
    <w:p w:rsidR="003D6662" w:rsidRPr="00AA7BD3" w:rsidRDefault="003D6662" w:rsidP="00166116">
      <w:pPr>
        <w:tabs>
          <w:tab w:val="left" w:pos="4500"/>
          <w:tab w:val="left" w:pos="4770"/>
          <w:tab w:val="left" w:pos="9360"/>
        </w:tabs>
        <w:spacing w:after="0"/>
        <w:jc w:val="both"/>
        <w:rPr>
          <w:rFonts w:ascii="Arial" w:hAnsi="Arial" w:cs="Arial"/>
          <w:i/>
          <w:sz w:val="22"/>
          <w:szCs w:val="22"/>
        </w:rPr>
      </w:pPr>
      <w:r w:rsidRPr="00BD0936">
        <w:rPr>
          <w:rFonts w:ascii="Arial" w:hAnsi="Arial" w:cs="Arial"/>
          <w:sz w:val="22"/>
          <w:szCs w:val="22"/>
          <w:u w:val="single"/>
        </w:rPr>
        <w:tab/>
      </w:r>
      <w:r w:rsidRPr="00BD0936">
        <w:rPr>
          <w:rFonts w:ascii="Arial" w:hAnsi="Arial" w:cs="Arial"/>
          <w:sz w:val="22"/>
          <w:szCs w:val="22"/>
        </w:rPr>
        <w:tab/>
        <w:t xml:space="preserve"> </w:t>
      </w:r>
      <w:r w:rsidRPr="00AA7BD3">
        <w:rPr>
          <w:rFonts w:ascii="Arial" w:hAnsi="Arial" w:cs="Arial"/>
          <w:sz w:val="22"/>
          <w:szCs w:val="22"/>
          <w:u w:val="single"/>
        </w:rPr>
        <w:tab/>
      </w:r>
    </w:p>
    <w:p w:rsidR="003D6662" w:rsidRPr="00166116" w:rsidRDefault="003D6662" w:rsidP="00AA7BD3">
      <w:pPr>
        <w:tabs>
          <w:tab w:val="left" w:pos="4860"/>
          <w:tab w:val="left" w:pos="9360"/>
        </w:tabs>
        <w:spacing w:after="0"/>
        <w:jc w:val="both"/>
        <w:rPr>
          <w:rFonts w:ascii="Arial" w:hAnsi="Arial" w:cs="Arial"/>
          <w:i/>
          <w:spacing w:val="-2"/>
          <w:sz w:val="22"/>
          <w:szCs w:val="22"/>
        </w:rPr>
      </w:pPr>
      <w:r w:rsidRPr="00166116">
        <w:rPr>
          <w:rFonts w:ascii="Arial" w:hAnsi="Arial" w:cs="Arial"/>
          <w:i/>
          <w:sz w:val="22"/>
          <w:szCs w:val="22"/>
        </w:rPr>
        <w:t>Person filing this Petition signs here</w:t>
      </w:r>
      <w:r w:rsidRPr="00166116">
        <w:rPr>
          <w:rFonts w:ascii="Arial" w:hAnsi="Arial" w:cs="Arial"/>
          <w:i/>
          <w:sz w:val="22"/>
          <w:szCs w:val="22"/>
        </w:rPr>
        <w:tab/>
      </w:r>
      <w:proofErr w:type="gramStart"/>
      <w:r w:rsidRPr="00166116">
        <w:rPr>
          <w:rFonts w:ascii="Arial" w:hAnsi="Arial" w:cs="Arial"/>
          <w:i/>
          <w:sz w:val="22"/>
          <w:szCs w:val="22"/>
        </w:rPr>
        <w:t>Print</w:t>
      </w:r>
      <w:proofErr w:type="gramEnd"/>
      <w:r w:rsidRPr="00166116">
        <w:rPr>
          <w:rFonts w:ascii="Arial" w:hAnsi="Arial" w:cs="Arial"/>
          <w:i/>
          <w:sz w:val="22"/>
          <w:szCs w:val="22"/>
        </w:rPr>
        <w:t xml:space="preserve"> name </w:t>
      </w:r>
    </w:p>
    <w:p w:rsidR="00AA7BD3" w:rsidRDefault="00AA7BD3" w:rsidP="00166116">
      <w:pPr>
        <w:tabs>
          <w:tab w:val="left" w:pos="0"/>
          <w:tab w:val="left" w:pos="720"/>
          <w:tab w:val="left" w:pos="3600"/>
          <w:tab w:val="left" w:pos="4344"/>
          <w:tab w:val="left" w:pos="4752"/>
          <w:tab w:val="left" w:pos="5616"/>
          <w:tab w:val="left" w:pos="10080"/>
        </w:tabs>
        <w:suppressAutoHyphens/>
        <w:spacing w:after="0"/>
        <w:outlineLvl w:val="0"/>
        <w:rPr>
          <w:rFonts w:ascii="Arial" w:hAnsi="Arial" w:cs="Arial"/>
          <w:b/>
          <w:spacing w:val="-2"/>
          <w:sz w:val="22"/>
          <w:szCs w:val="22"/>
        </w:rPr>
      </w:pPr>
    </w:p>
    <w:p w:rsidR="003D6662" w:rsidRPr="00166116" w:rsidRDefault="003D6662" w:rsidP="00166116">
      <w:pPr>
        <w:tabs>
          <w:tab w:val="left" w:pos="0"/>
          <w:tab w:val="left" w:pos="720"/>
          <w:tab w:val="left" w:pos="3600"/>
          <w:tab w:val="left" w:pos="4344"/>
          <w:tab w:val="left" w:pos="4752"/>
          <w:tab w:val="left" w:pos="5616"/>
          <w:tab w:val="left" w:pos="10080"/>
        </w:tabs>
        <w:suppressAutoHyphens/>
        <w:spacing w:after="0"/>
        <w:outlineLvl w:val="0"/>
        <w:rPr>
          <w:rFonts w:ascii="Arial" w:hAnsi="Arial" w:cs="Arial"/>
          <w:b/>
          <w:spacing w:val="-2"/>
          <w:sz w:val="22"/>
          <w:szCs w:val="22"/>
        </w:rPr>
      </w:pPr>
      <w:r w:rsidRPr="00166116">
        <w:rPr>
          <w:rFonts w:ascii="Arial" w:hAnsi="Arial" w:cs="Arial"/>
          <w:b/>
          <w:spacing w:val="-2"/>
          <w:sz w:val="22"/>
          <w:szCs w:val="22"/>
        </w:rPr>
        <w:t>Lawyer (if any) fills out below</w:t>
      </w:r>
      <w:r w:rsidR="00502FB9" w:rsidRPr="00166116">
        <w:rPr>
          <w:rFonts w:ascii="Arial" w:hAnsi="Arial" w:cs="Arial"/>
          <w:b/>
          <w:spacing w:val="-2"/>
          <w:sz w:val="22"/>
          <w:szCs w:val="22"/>
        </w:rPr>
        <w:t>:</w:t>
      </w:r>
    </w:p>
    <w:p w:rsidR="00AA7BD3" w:rsidRDefault="00355EDB" w:rsidP="00166116">
      <w:pPr>
        <w:tabs>
          <w:tab w:val="left" w:pos="3690"/>
          <w:tab w:val="left" w:pos="3960"/>
          <w:tab w:val="left" w:pos="7560"/>
          <w:tab w:val="left" w:pos="7830"/>
          <w:tab w:val="left" w:pos="9360"/>
        </w:tabs>
        <w:suppressAutoHyphens/>
        <w:spacing w:after="0"/>
        <w:rPr>
          <w:rFonts w:ascii="Arial" w:hAnsi="Arial" w:cs="Arial"/>
          <w:sz w:val="22"/>
          <w:szCs w:val="22"/>
          <w:u w:val="single"/>
        </w:rPr>
      </w:pPr>
      <w:r w:rsidRPr="00166116">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-52070</wp:posOffset>
                </wp:positionH>
                <wp:positionV relativeFrom="paragraph">
                  <wp:posOffset>166370</wp:posOffset>
                </wp:positionV>
                <wp:extent cx="164465" cy="65405"/>
                <wp:effectExtent l="0" t="7620" r="0" b="0"/>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A470" id="Isosceles Triangle 13" o:spid="_x0000_s1026" type="#_x0000_t5" style="position:absolute;margin-left:-4.1pt;margin-top:13.1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v5QIAAL8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" fillcolor="black" stroked="f">
                <o:lock v:ext="edit" aspectratio="t"/>
              </v:shape>
            </w:pict>
          </mc:Fallback>
        </mc:AlternateContent>
      </w:r>
    </w:p>
    <w:p w:rsidR="003D6662" w:rsidRPr="00AA7BD3" w:rsidRDefault="003D6662" w:rsidP="00166116">
      <w:pPr>
        <w:tabs>
          <w:tab w:val="left" w:pos="3690"/>
          <w:tab w:val="left" w:pos="3960"/>
          <w:tab w:val="left" w:pos="7560"/>
          <w:tab w:val="left" w:pos="7830"/>
          <w:tab w:val="left" w:pos="9360"/>
        </w:tabs>
        <w:suppressAutoHyphens/>
        <w:spacing w:after="0"/>
        <w:rPr>
          <w:rFonts w:ascii="Arial" w:hAnsi="Arial" w:cs="Arial"/>
          <w:sz w:val="22"/>
          <w:szCs w:val="22"/>
          <w:u w:val="single"/>
        </w:rPr>
      </w:pPr>
      <w:r w:rsidRPr="00BD0936">
        <w:rPr>
          <w:rFonts w:ascii="Arial" w:hAnsi="Arial" w:cs="Arial"/>
          <w:sz w:val="22"/>
          <w:szCs w:val="22"/>
          <w:u w:val="single"/>
        </w:rPr>
        <w:tab/>
      </w:r>
      <w:r w:rsidRPr="00BD0936">
        <w:rPr>
          <w:rFonts w:ascii="Arial" w:hAnsi="Arial" w:cs="Arial"/>
          <w:sz w:val="22"/>
          <w:szCs w:val="22"/>
        </w:rPr>
        <w:tab/>
      </w:r>
      <w:r w:rsidRPr="00AA7BD3">
        <w:rPr>
          <w:rFonts w:ascii="Arial" w:hAnsi="Arial" w:cs="Arial"/>
          <w:sz w:val="22"/>
          <w:szCs w:val="22"/>
          <w:u w:val="single"/>
        </w:rPr>
        <w:tab/>
      </w:r>
      <w:r w:rsidRPr="00AA7BD3">
        <w:rPr>
          <w:rFonts w:ascii="Arial" w:hAnsi="Arial" w:cs="Arial"/>
          <w:sz w:val="22"/>
          <w:szCs w:val="22"/>
        </w:rPr>
        <w:tab/>
      </w:r>
      <w:r w:rsidRPr="00AA7BD3">
        <w:rPr>
          <w:rFonts w:ascii="Arial" w:hAnsi="Arial" w:cs="Arial"/>
          <w:sz w:val="22"/>
          <w:szCs w:val="22"/>
          <w:u w:val="single"/>
        </w:rPr>
        <w:tab/>
      </w:r>
    </w:p>
    <w:p w:rsidR="003D6662" w:rsidRPr="00166116" w:rsidRDefault="003D6662" w:rsidP="00166116">
      <w:pPr>
        <w:tabs>
          <w:tab w:val="left" w:pos="3960"/>
          <w:tab w:val="left" w:pos="7830"/>
        </w:tabs>
        <w:spacing w:after="0"/>
        <w:rPr>
          <w:rFonts w:ascii="Arial" w:hAnsi="Arial" w:cs="Arial"/>
          <w:i/>
          <w:sz w:val="22"/>
          <w:szCs w:val="22"/>
        </w:rPr>
      </w:pPr>
      <w:r w:rsidRPr="00166116">
        <w:rPr>
          <w:rFonts w:ascii="Arial" w:hAnsi="Arial" w:cs="Arial"/>
          <w:i/>
          <w:sz w:val="22"/>
          <w:szCs w:val="22"/>
        </w:rPr>
        <w:t>Lawyer signs here</w:t>
      </w:r>
      <w:r w:rsidRPr="00166116">
        <w:rPr>
          <w:rFonts w:ascii="Arial" w:hAnsi="Arial" w:cs="Arial"/>
          <w:i/>
          <w:sz w:val="22"/>
          <w:szCs w:val="22"/>
        </w:rPr>
        <w:tab/>
        <w:t>Print name and WSBA No.</w:t>
      </w:r>
      <w:r w:rsidRPr="00166116">
        <w:rPr>
          <w:rFonts w:ascii="Arial" w:hAnsi="Arial" w:cs="Arial"/>
          <w:i/>
          <w:sz w:val="22"/>
          <w:szCs w:val="22"/>
        </w:rPr>
        <w:tab/>
        <w:t>Date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CB7380" w:rsidRPr="00166116" w:rsidTr="001E7A8D">
        <w:trPr>
          <w:jc w:val="center"/>
        </w:trPr>
        <w:tc>
          <w:tcPr>
            <w:tcW w:w="9570" w:type="dxa"/>
            <w:shd w:val="clear" w:color="auto" w:fill="auto"/>
          </w:tcPr>
          <w:p w:rsidR="00CB7380" w:rsidRPr="00166116" w:rsidRDefault="00CB7380" w:rsidP="00166116">
            <w:pPr>
              <w:tabs>
                <w:tab w:val="left" w:pos="4320"/>
                <w:tab w:val="left" w:pos="5040"/>
                <w:tab w:val="left" w:pos="5760"/>
                <w:tab w:val="left" w:pos="10080"/>
              </w:tabs>
              <w:spacing w:before="120" w:after="60"/>
              <w:rPr>
                <w:rFonts w:ascii="Arial" w:hAnsi="Arial" w:cs="Arial"/>
                <w:sz w:val="22"/>
                <w:szCs w:val="22"/>
              </w:rPr>
            </w:pPr>
            <w:r w:rsidRPr="00166116">
              <w:rPr>
                <w:rFonts w:ascii="Arial" w:hAnsi="Arial" w:cs="Arial"/>
                <w:b/>
                <w:i/>
                <w:color w:val="000000"/>
                <w:sz w:val="22"/>
                <w:szCs w:val="22"/>
              </w:rPr>
              <w:t xml:space="preserve">Warning! </w:t>
            </w:r>
            <w:r w:rsidRPr="00166116">
              <w:rPr>
                <w:rFonts w:ascii="Arial" w:hAnsi="Arial" w:cs="Arial"/>
                <w:color w:val="000000"/>
                <w:sz w:val="22"/>
                <w:szCs w:val="22"/>
              </w:rPr>
              <w:t xml:space="preserve">Documents filed with the court are available for anyone to see unless they are sealed. Financial, medical, and confidential reports, as described in General Rule 22, </w:t>
            </w:r>
            <w:r w:rsidRPr="00166116">
              <w:rPr>
                <w:rFonts w:ascii="Arial" w:hAnsi="Arial" w:cs="Arial"/>
                <w:b/>
                <w:color w:val="000000"/>
                <w:sz w:val="22"/>
                <w:szCs w:val="22"/>
              </w:rPr>
              <w:t>must</w:t>
            </w:r>
            <w:r w:rsidRPr="00166116">
              <w:rPr>
                <w:rFonts w:ascii="Arial" w:hAnsi="Arial" w:cs="Arial"/>
                <w:color w:val="000000"/>
                <w:sz w:val="22"/>
                <w:szCs w:val="22"/>
              </w:rPr>
              <w:t xml:space="preserve"> be sealed so they can only be seen by the court, the other parties, and the lawyers in your case.  Seal those documents by filing them separately, using a </w:t>
            </w:r>
            <w:r w:rsidRPr="00166116">
              <w:rPr>
                <w:rFonts w:ascii="Arial" w:hAnsi="Arial" w:cs="Arial"/>
                <w:i/>
                <w:color w:val="000000"/>
                <w:sz w:val="22"/>
                <w:szCs w:val="22"/>
              </w:rPr>
              <w:t>Sealed</w:t>
            </w:r>
            <w:r w:rsidRPr="00166116">
              <w:rPr>
                <w:rFonts w:ascii="Arial" w:hAnsi="Arial" w:cs="Arial"/>
                <w:color w:val="000000"/>
                <w:sz w:val="22"/>
                <w:szCs w:val="22"/>
              </w:rPr>
              <w:t xml:space="preserve"> cover sheet (form FL All Family 011, 012, or 013). You may ask for an order to seal other documents.</w:t>
            </w:r>
            <w:r w:rsidRPr="00166116">
              <w:rPr>
                <w:rFonts w:ascii="Arial" w:hAnsi="Arial" w:cs="Arial"/>
                <w:sz w:val="22"/>
                <w:szCs w:val="22"/>
              </w:rPr>
              <w:t xml:space="preserve"> </w:t>
            </w:r>
          </w:p>
        </w:tc>
      </w:tr>
    </w:tbl>
    <w:p w:rsidR="003D6662" w:rsidRPr="00166116" w:rsidRDefault="00C04496" w:rsidP="00166116">
      <w:pPr>
        <w:tabs>
          <w:tab w:val="left" w:pos="540"/>
          <w:tab w:val="left" w:pos="6750"/>
          <w:tab w:val="left" w:pos="9360"/>
        </w:tabs>
        <w:spacing w:before="120" w:after="0"/>
        <w:ind w:left="547" w:hanging="547"/>
        <w:outlineLvl w:val="0"/>
        <w:rPr>
          <w:rFonts w:ascii="Arial" w:hAnsi="Arial" w:cs="Arial"/>
          <w:i/>
          <w:spacing w:val="-2"/>
          <w:sz w:val="22"/>
          <w:szCs w:val="22"/>
        </w:rPr>
      </w:pPr>
      <w:r w:rsidRPr="00BD0936">
        <w:rPr>
          <w:rFonts w:ascii="Arial" w:hAnsi="Arial" w:cs="Arial"/>
          <w:sz w:val="22"/>
          <w:szCs w:val="22"/>
        </w:rPr>
        <w:t>[  ]</w:t>
      </w:r>
      <w:r w:rsidR="003D6662" w:rsidRPr="00166116">
        <w:rPr>
          <w:rFonts w:ascii="Arial" w:hAnsi="Arial" w:cs="Arial"/>
          <w:sz w:val="22"/>
          <w:szCs w:val="22"/>
        </w:rPr>
        <w:tab/>
      </w:r>
      <w:r w:rsidR="003D6662" w:rsidRPr="00166116">
        <w:rPr>
          <w:rFonts w:ascii="Arial" w:hAnsi="Arial" w:cs="Arial"/>
          <w:b/>
          <w:spacing w:val="-2"/>
          <w:sz w:val="22"/>
          <w:szCs w:val="22"/>
        </w:rPr>
        <w:t>The other parent</w:t>
      </w:r>
      <w:r w:rsidR="00D1536E" w:rsidRPr="00166116">
        <w:rPr>
          <w:rFonts w:ascii="Arial" w:hAnsi="Arial" w:cs="Arial"/>
          <w:b/>
          <w:spacing w:val="-2"/>
          <w:sz w:val="22"/>
          <w:szCs w:val="22"/>
        </w:rPr>
        <w:t>,</w:t>
      </w:r>
      <w:r w:rsidR="00116FA2" w:rsidRPr="00166116">
        <w:rPr>
          <w:rFonts w:ascii="Arial" w:hAnsi="Arial" w:cs="Arial"/>
          <w:b/>
          <w:spacing w:val="-2"/>
          <w:sz w:val="22"/>
          <w:szCs w:val="22"/>
        </w:rPr>
        <w:t xml:space="preserve"> </w:t>
      </w:r>
      <w:r w:rsidR="008B61D3" w:rsidRPr="00166116">
        <w:rPr>
          <w:rFonts w:ascii="Arial" w:hAnsi="Arial" w:cs="Arial"/>
          <w:b/>
          <w:spacing w:val="-2"/>
          <w:sz w:val="22"/>
          <w:szCs w:val="22"/>
        </w:rPr>
        <w:t>guardian</w:t>
      </w:r>
      <w:r w:rsidR="00D1536E" w:rsidRPr="00166116">
        <w:rPr>
          <w:rFonts w:ascii="Arial" w:hAnsi="Arial" w:cs="Arial"/>
          <w:b/>
          <w:spacing w:val="-2"/>
          <w:sz w:val="22"/>
          <w:szCs w:val="22"/>
        </w:rPr>
        <w:t>, or non-parent custodian</w:t>
      </w:r>
      <w:r w:rsidR="003D6662" w:rsidRPr="00166116">
        <w:rPr>
          <w:rFonts w:ascii="Arial" w:hAnsi="Arial" w:cs="Arial"/>
          <w:b/>
          <w:spacing w:val="-2"/>
          <w:sz w:val="22"/>
          <w:szCs w:val="22"/>
        </w:rPr>
        <w:t xml:space="preserve"> fills out below </w:t>
      </w:r>
      <w:r w:rsidR="003D6662" w:rsidRPr="00166116">
        <w:rPr>
          <w:rFonts w:ascii="Arial" w:hAnsi="Arial" w:cs="Arial"/>
          <w:b/>
          <w:spacing w:val="-2"/>
          <w:sz w:val="22"/>
          <w:szCs w:val="22"/>
          <w:u w:val="single"/>
        </w:rPr>
        <w:t>if</w:t>
      </w:r>
      <w:r w:rsidR="008B61D3" w:rsidRPr="00166116">
        <w:rPr>
          <w:rFonts w:ascii="Arial" w:hAnsi="Arial" w:cs="Arial"/>
          <w:b/>
          <w:spacing w:val="-2"/>
          <w:sz w:val="22"/>
          <w:szCs w:val="22"/>
        </w:rPr>
        <w:t xml:space="preserve"> they</w:t>
      </w:r>
      <w:r w:rsidR="003D6662" w:rsidRPr="00166116">
        <w:rPr>
          <w:rFonts w:ascii="Arial" w:hAnsi="Arial" w:cs="Arial"/>
          <w:b/>
          <w:spacing w:val="-2"/>
          <w:sz w:val="22"/>
          <w:szCs w:val="22"/>
        </w:rPr>
        <w:t xml:space="preserve"> agree </w:t>
      </w:r>
      <w:r w:rsidR="003D6662" w:rsidRPr="00166116">
        <w:rPr>
          <w:rFonts w:ascii="Arial" w:hAnsi="Arial" w:cs="Arial"/>
          <w:b/>
          <w:color w:val="000000"/>
          <w:spacing w:val="-2"/>
          <w:sz w:val="22"/>
          <w:szCs w:val="22"/>
        </w:rPr>
        <w:t>to join this</w:t>
      </w:r>
      <w:r w:rsidR="003D6662" w:rsidRPr="00166116">
        <w:rPr>
          <w:rFonts w:ascii="Arial" w:hAnsi="Arial" w:cs="Arial"/>
          <w:b/>
          <w:spacing w:val="-2"/>
          <w:sz w:val="22"/>
          <w:szCs w:val="22"/>
        </w:rPr>
        <w:t xml:space="preserve"> Petition</w:t>
      </w:r>
      <w:r w:rsidR="003D6662" w:rsidRPr="00166116">
        <w:rPr>
          <w:rFonts w:ascii="Arial" w:hAnsi="Arial" w:cs="Arial"/>
          <w:spacing w:val="-2"/>
          <w:sz w:val="22"/>
          <w:szCs w:val="22"/>
        </w:rPr>
        <w:t xml:space="preserve"> </w:t>
      </w:r>
      <w:r w:rsidR="00D1536E" w:rsidRPr="00166116">
        <w:rPr>
          <w:rFonts w:ascii="Arial" w:hAnsi="Arial" w:cs="Arial"/>
          <w:i/>
          <w:spacing w:val="-2"/>
          <w:sz w:val="22"/>
          <w:szCs w:val="22"/>
        </w:rPr>
        <w:t>(copy this section as needed for other parties):</w:t>
      </w:r>
    </w:p>
    <w:p w:rsidR="003D6662" w:rsidRPr="00E87371" w:rsidRDefault="003D6662" w:rsidP="007D1781">
      <w:pPr>
        <w:pStyle w:val="WABody6above"/>
        <w:tabs>
          <w:tab w:val="left" w:pos="990"/>
          <w:tab w:val="left" w:pos="5400"/>
        </w:tabs>
        <w:ind w:left="547" w:firstLine="0"/>
      </w:pPr>
      <w:r w:rsidRPr="00BD0936">
        <w:t xml:space="preserve">I, </w:t>
      </w:r>
      <w:r w:rsidRPr="00BD0936">
        <w:rPr>
          <w:i/>
        </w:rPr>
        <w:t>(name)</w:t>
      </w:r>
      <w:proofErr w:type="gramStart"/>
      <w:r w:rsidRPr="00BD0936">
        <w:rPr>
          <w:i/>
        </w:rPr>
        <w:t>:</w:t>
      </w:r>
      <w:r w:rsidRPr="00AA7BD3">
        <w:t xml:space="preserve"> </w:t>
      </w:r>
      <w:r w:rsidRPr="00AA7BD3">
        <w:rPr>
          <w:u w:val="single"/>
        </w:rPr>
        <w:tab/>
      </w:r>
      <w:r w:rsidRPr="00AA7BD3">
        <w:t>,</w:t>
      </w:r>
      <w:proofErr w:type="gramEnd"/>
      <w:r w:rsidRPr="00AA7BD3">
        <w:t xml:space="preserve"> agree to join this </w:t>
      </w:r>
      <w:r w:rsidRPr="00AA7BD3">
        <w:rPr>
          <w:i/>
        </w:rPr>
        <w:t>Petition</w:t>
      </w:r>
      <w:r w:rsidRPr="00AA7BD3">
        <w:t xml:space="preserve">. I understand that if I fill out and sign below, the court may approve the requests listed in </w:t>
      </w:r>
      <w:r w:rsidRPr="00AA7BD3">
        <w:rPr>
          <w:color w:val="000000"/>
        </w:rPr>
        <w:t>this</w:t>
      </w:r>
      <w:r w:rsidRPr="00AA7BD3">
        <w:t xml:space="preserve"> </w:t>
      </w:r>
      <w:r w:rsidRPr="00AA7BD3">
        <w:rPr>
          <w:i/>
        </w:rPr>
        <w:t>Petition</w:t>
      </w:r>
      <w:r w:rsidRPr="00AA7BD3">
        <w:t xml:space="preserve"> unless I file and serve a </w:t>
      </w:r>
      <w:r w:rsidRPr="00EB74E2">
        <w:rPr>
          <w:i/>
        </w:rPr>
        <w:t>Response</w:t>
      </w:r>
      <w:r w:rsidRPr="00EB74E2">
        <w:t xml:space="preserve"> before the court signs final orders. </w:t>
      </w:r>
      <w:r w:rsidRPr="00EB74E2">
        <w:rPr>
          <w:i/>
        </w:rPr>
        <w:t>(Check</w:t>
      </w:r>
      <w:r w:rsidRPr="00AC51DD">
        <w:rPr>
          <w:i/>
        </w:rPr>
        <w:t xml:space="preserve"> one): </w:t>
      </w:r>
    </w:p>
    <w:p w:rsidR="003D6662" w:rsidRPr="00166116" w:rsidRDefault="00C04496" w:rsidP="00BD0936">
      <w:pPr>
        <w:pStyle w:val="WABody6above"/>
      </w:pPr>
      <w:r w:rsidRPr="00166116">
        <w:t>[  ]</w:t>
      </w:r>
      <w:r w:rsidR="003D6662" w:rsidRPr="00166116">
        <w:tab/>
        <w:t>I do not need to be notified about the court’s hearings or decisions in this case.</w:t>
      </w:r>
    </w:p>
    <w:p w:rsidR="003D6662" w:rsidRPr="00166116" w:rsidRDefault="00C04496" w:rsidP="00BD0936">
      <w:pPr>
        <w:pStyle w:val="WABody6above"/>
        <w:rPr>
          <w:i/>
        </w:rPr>
      </w:pPr>
      <w:r w:rsidRPr="00166116">
        <w:lastRenderedPageBreak/>
        <w:t>[  ]</w:t>
      </w:r>
      <w:r w:rsidR="003D6662" w:rsidRPr="00166116">
        <w:tab/>
        <w:t xml:space="preserve">The person who filed this </w:t>
      </w:r>
      <w:r w:rsidR="003D6662" w:rsidRPr="00166116">
        <w:rPr>
          <w:i/>
        </w:rPr>
        <w:t>Petition</w:t>
      </w:r>
      <w:r w:rsidR="003D6662" w:rsidRPr="00166116">
        <w:t xml:space="preserve"> must notify me about any hearings in this case.  </w:t>
      </w:r>
      <w:r w:rsidR="003D6662" w:rsidRPr="00166116">
        <w:br/>
      </w:r>
      <w:r w:rsidR="003D6662" w:rsidRPr="00166116">
        <w:rPr>
          <w:i/>
        </w:rPr>
        <w:t>(List an address where you agree to accept legal documents. This may be a lawyer’s address or any other address.)</w:t>
      </w:r>
    </w:p>
    <w:p w:rsidR="003D6662" w:rsidRPr="00166116" w:rsidRDefault="003D6662" w:rsidP="00166116">
      <w:pPr>
        <w:pStyle w:val="WABody6above"/>
        <w:tabs>
          <w:tab w:val="left" w:pos="5490"/>
          <w:tab w:val="left" w:pos="7200"/>
          <w:tab w:val="left" w:pos="8370"/>
          <w:tab w:val="left" w:pos="9360"/>
        </w:tabs>
        <w:ind w:firstLine="0"/>
        <w:rPr>
          <w:u w:val="single"/>
        </w:rPr>
      </w:pPr>
      <w:r w:rsidRPr="00166116">
        <w:rPr>
          <w:u w:val="single"/>
        </w:rPr>
        <w:tab/>
      </w:r>
      <w:r w:rsidR="00522E55" w:rsidRPr="00166116">
        <w:rPr>
          <w:u w:val="single"/>
        </w:rPr>
        <w:tab/>
      </w:r>
      <w:r w:rsidR="00522E55" w:rsidRPr="00166116">
        <w:rPr>
          <w:u w:val="single"/>
        </w:rPr>
        <w:tab/>
      </w:r>
      <w:r w:rsidR="00522E55" w:rsidRPr="00166116">
        <w:rPr>
          <w:u w:val="single"/>
        </w:rPr>
        <w:tab/>
      </w:r>
    </w:p>
    <w:p w:rsidR="003D6662" w:rsidRPr="00166116" w:rsidRDefault="00E87371" w:rsidP="00AA7BD3">
      <w:pPr>
        <w:pStyle w:val="WABody6above"/>
        <w:tabs>
          <w:tab w:val="left" w:pos="5490"/>
          <w:tab w:val="left" w:pos="7200"/>
          <w:tab w:val="left" w:pos="8370"/>
        </w:tabs>
        <w:spacing w:before="0"/>
        <w:ind w:hanging="7"/>
        <w:rPr>
          <w:i/>
        </w:rPr>
      </w:pPr>
      <w:r>
        <w:rPr>
          <w:i/>
        </w:rPr>
        <w:t>S</w:t>
      </w:r>
      <w:r w:rsidR="003D6662" w:rsidRPr="00166116">
        <w:rPr>
          <w:i/>
        </w:rPr>
        <w:t xml:space="preserve">treet </w:t>
      </w:r>
      <w:r>
        <w:rPr>
          <w:i/>
        </w:rPr>
        <w:t>Address</w:t>
      </w:r>
      <w:r w:rsidRPr="00166116">
        <w:rPr>
          <w:i/>
        </w:rPr>
        <w:t xml:space="preserve"> </w:t>
      </w:r>
      <w:r w:rsidR="003D6662" w:rsidRPr="00166116">
        <w:rPr>
          <w:i/>
        </w:rPr>
        <w:t xml:space="preserve">or P.O. </w:t>
      </w:r>
      <w:r>
        <w:rPr>
          <w:i/>
        </w:rPr>
        <w:t>B</w:t>
      </w:r>
      <w:r w:rsidR="003D6662" w:rsidRPr="00166116">
        <w:rPr>
          <w:i/>
        </w:rPr>
        <w:t>ox</w:t>
      </w:r>
      <w:r w:rsidR="003D6662" w:rsidRPr="00166116">
        <w:rPr>
          <w:i/>
        </w:rPr>
        <w:tab/>
      </w:r>
      <w:r>
        <w:rPr>
          <w:i/>
        </w:rPr>
        <w:t>C</w:t>
      </w:r>
      <w:r w:rsidR="003D6662" w:rsidRPr="00166116">
        <w:rPr>
          <w:i/>
        </w:rPr>
        <w:t>ity</w:t>
      </w:r>
      <w:r w:rsidR="003D6662" w:rsidRPr="00166116">
        <w:rPr>
          <w:i/>
        </w:rPr>
        <w:tab/>
      </w:r>
      <w:r>
        <w:rPr>
          <w:i/>
        </w:rPr>
        <w:t>S</w:t>
      </w:r>
      <w:r w:rsidR="003D6662" w:rsidRPr="00166116">
        <w:rPr>
          <w:i/>
        </w:rPr>
        <w:t>tate</w:t>
      </w:r>
      <w:r w:rsidR="003D6662" w:rsidRPr="00166116">
        <w:rPr>
          <w:i/>
        </w:rPr>
        <w:tab/>
      </w:r>
      <w:r>
        <w:rPr>
          <w:i/>
        </w:rPr>
        <w:t>Z</w:t>
      </w:r>
      <w:r w:rsidR="003D6662" w:rsidRPr="00166116">
        <w:rPr>
          <w:i/>
        </w:rPr>
        <w:t>ip</w:t>
      </w:r>
    </w:p>
    <w:p w:rsidR="003D6662" w:rsidRPr="00166116" w:rsidRDefault="00502FB9" w:rsidP="00BD0936">
      <w:pPr>
        <w:tabs>
          <w:tab w:val="left" w:pos="540"/>
        </w:tabs>
        <w:spacing w:before="120" w:after="0"/>
        <w:ind w:left="907"/>
        <w:rPr>
          <w:rFonts w:ascii="Arial" w:hAnsi="Arial" w:cs="Arial"/>
          <w:i/>
          <w:iCs/>
          <w:spacing w:val="-2"/>
          <w:sz w:val="22"/>
          <w:szCs w:val="22"/>
        </w:rPr>
      </w:pPr>
      <w:r w:rsidRPr="00166116">
        <w:rPr>
          <w:rFonts w:ascii="Arial" w:hAnsi="Arial" w:cs="Arial"/>
          <w:i/>
          <w:iCs/>
          <w:color w:val="000000"/>
          <w:sz w:val="22"/>
          <w:szCs w:val="22"/>
        </w:rPr>
        <w:t>(</w:t>
      </w:r>
      <w:r w:rsidR="003D6662" w:rsidRPr="00166116">
        <w:rPr>
          <w:rFonts w:ascii="Arial" w:hAnsi="Arial" w:cs="Arial"/>
          <w:i/>
          <w:iCs/>
          <w:color w:val="000000"/>
          <w:sz w:val="22"/>
          <w:szCs w:val="22"/>
        </w:rPr>
        <w:t xml:space="preserve">If this address changes before the case ends, you </w:t>
      </w:r>
      <w:r w:rsidR="003D6662" w:rsidRPr="00166116">
        <w:rPr>
          <w:rFonts w:ascii="Arial" w:hAnsi="Arial" w:cs="Arial"/>
          <w:b/>
          <w:i/>
          <w:iCs/>
          <w:color w:val="000000"/>
          <w:sz w:val="22"/>
          <w:szCs w:val="22"/>
        </w:rPr>
        <w:t>must</w:t>
      </w:r>
      <w:r w:rsidR="003D6662" w:rsidRPr="00166116">
        <w:rPr>
          <w:rFonts w:ascii="Arial" w:hAnsi="Arial" w:cs="Arial"/>
          <w:i/>
          <w:iCs/>
          <w:color w:val="000000"/>
          <w:sz w:val="22"/>
          <w:szCs w:val="22"/>
        </w:rPr>
        <w:t xml:space="preserve"> notify all parties and the court </w:t>
      </w:r>
      <w:r w:rsidR="007F1A0F" w:rsidRPr="00166116">
        <w:rPr>
          <w:rFonts w:ascii="Arial" w:hAnsi="Arial" w:cs="Arial"/>
          <w:i/>
          <w:iCs/>
          <w:color w:val="000000"/>
          <w:sz w:val="22"/>
          <w:szCs w:val="22"/>
        </w:rPr>
        <w:t xml:space="preserve">clerk </w:t>
      </w:r>
      <w:r w:rsidR="003D6662" w:rsidRPr="00166116">
        <w:rPr>
          <w:rFonts w:ascii="Arial" w:hAnsi="Arial" w:cs="Arial"/>
          <w:i/>
          <w:iCs/>
          <w:color w:val="000000"/>
          <w:sz w:val="22"/>
          <w:szCs w:val="22"/>
        </w:rPr>
        <w:t>in writing.  You may use the Notice of Address Change form (</w:t>
      </w:r>
      <w:r w:rsidR="00395985" w:rsidRPr="00166116">
        <w:rPr>
          <w:rFonts w:ascii="Arial" w:hAnsi="Arial" w:cs="Arial"/>
          <w:i/>
          <w:iCs/>
          <w:color w:val="000000"/>
          <w:sz w:val="22"/>
          <w:szCs w:val="22"/>
        </w:rPr>
        <w:t>FL All Family 120</w:t>
      </w:r>
      <w:r w:rsidR="003D6662" w:rsidRPr="00166116">
        <w:rPr>
          <w:rFonts w:ascii="Arial" w:hAnsi="Arial" w:cs="Arial"/>
          <w:i/>
          <w:iCs/>
          <w:color w:val="000000"/>
          <w:sz w:val="22"/>
          <w:szCs w:val="22"/>
        </w:rPr>
        <w:t>).  You must also update your Confidential Information Form (</w:t>
      </w:r>
      <w:r w:rsidR="00395985" w:rsidRPr="00166116">
        <w:rPr>
          <w:rFonts w:ascii="Arial" w:hAnsi="Arial" w:cs="Arial"/>
          <w:i/>
          <w:iCs/>
          <w:color w:val="000000"/>
          <w:sz w:val="22"/>
          <w:szCs w:val="22"/>
        </w:rPr>
        <w:t>FL All Family 001</w:t>
      </w:r>
      <w:r w:rsidR="003D6662" w:rsidRPr="00166116">
        <w:rPr>
          <w:rFonts w:ascii="Arial" w:hAnsi="Arial" w:cs="Arial"/>
          <w:i/>
          <w:color w:val="000000"/>
          <w:sz w:val="22"/>
          <w:szCs w:val="22"/>
        </w:rPr>
        <w:t>)</w:t>
      </w:r>
      <w:r w:rsidR="003D6662" w:rsidRPr="00166116">
        <w:rPr>
          <w:rFonts w:ascii="Arial" w:hAnsi="Arial" w:cs="Arial"/>
          <w:i/>
          <w:iCs/>
          <w:color w:val="000000"/>
          <w:sz w:val="22"/>
          <w:szCs w:val="22"/>
        </w:rPr>
        <w:t>.</w:t>
      </w:r>
      <w:r w:rsidRPr="00166116">
        <w:rPr>
          <w:rFonts w:ascii="Arial" w:hAnsi="Arial" w:cs="Arial"/>
          <w:i/>
          <w:iCs/>
          <w:color w:val="000000"/>
          <w:sz w:val="22"/>
          <w:szCs w:val="22"/>
        </w:rPr>
        <w:t xml:space="preserve">) </w:t>
      </w:r>
    </w:p>
    <w:p w:rsidR="00AA7BD3" w:rsidRDefault="00AA7BD3" w:rsidP="00166116">
      <w:pPr>
        <w:tabs>
          <w:tab w:val="left" w:pos="4230"/>
          <w:tab w:val="left" w:pos="4590"/>
          <w:tab w:val="left" w:pos="8100"/>
          <w:tab w:val="left" w:pos="8460"/>
          <w:tab w:val="left" w:pos="9360"/>
        </w:tabs>
        <w:suppressAutoHyphens/>
        <w:spacing w:after="0"/>
        <w:ind w:left="547"/>
        <w:rPr>
          <w:rFonts w:ascii="Arial" w:hAnsi="Arial" w:cs="Arial"/>
          <w:sz w:val="22"/>
          <w:szCs w:val="22"/>
          <w:u w:val="single"/>
        </w:rPr>
      </w:pPr>
    </w:p>
    <w:p w:rsidR="003D6662" w:rsidRPr="00AA7BD3" w:rsidRDefault="00355EDB" w:rsidP="00166116">
      <w:pPr>
        <w:tabs>
          <w:tab w:val="left" w:pos="4230"/>
          <w:tab w:val="left" w:pos="4590"/>
          <w:tab w:val="left" w:pos="8100"/>
          <w:tab w:val="left" w:pos="8460"/>
          <w:tab w:val="left" w:pos="9360"/>
        </w:tabs>
        <w:suppressAutoHyphens/>
        <w:spacing w:after="0"/>
        <w:ind w:left="547"/>
        <w:rPr>
          <w:rFonts w:ascii="Arial" w:hAnsi="Arial" w:cs="Arial"/>
          <w:spacing w:val="-2"/>
          <w:sz w:val="22"/>
          <w:szCs w:val="22"/>
          <w:u w:val="single"/>
        </w:rPr>
      </w:pPr>
      <w:r w:rsidRPr="00166116">
        <w:rPr>
          <w:rFonts w:ascii="Arial" w:hAnsi="Arial" w:cs="Arial"/>
          <w:noProof/>
          <w:sz w:val="22"/>
          <w:szCs w:val="22"/>
          <w:lang w:eastAsia="en-US"/>
        </w:rPr>
        <mc:AlternateContent>
          <mc:Choice Requires="wps">
            <w:drawing>
              <wp:anchor distT="0" distB="0" distL="114300" distR="114300" simplePos="0" relativeHeight="251658752" behindDoc="0" locked="0" layoutInCell="1" allowOverlap="1">
                <wp:simplePos x="0" y="0"/>
                <wp:positionH relativeFrom="column">
                  <wp:posOffset>358140</wp:posOffset>
                </wp:positionH>
                <wp:positionV relativeFrom="paragraph">
                  <wp:posOffset>45085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5482" id="Isosceles Triangle 1" o:spid="_x0000_s1026" type="#_x0000_t5" style="position:absolute;margin-left:28.2pt;margin-top:3.55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" fillcolor="black" stroked="f">
                <o:lock v:ext="edit" aspectratio="t"/>
              </v:shape>
            </w:pict>
          </mc:Fallback>
        </mc:AlternateContent>
      </w:r>
      <w:r w:rsidR="003D6662" w:rsidRPr="00BD0936">
        <w:rPr>
          <w:rFonts w:ascii="Arial" w:hAnsi="Arial" w:cs="Arial"/>
          <w:sz w:val="22"/>
          <w:szCs w:val="22"/>
          <w:u w:val="single"/>
        </w:rPr>
        <w:tab/>
      </w:r>
      <w:r w:rsidR="003D6662" w:rsidRPr="00BD0936">
        <w:rPr>
          <w:rFonts w:ascii="Arial" w:hAnsi="Arial" w:cs="Arial"/>
          <w:sz w:val="22"/>
          <w:szCs w:val="22"/>
        </w:rPr>
        <w:tab/>
      </w:r>
      <w:r w:rsidR="003D6662" w:rsidRPr="00AA7BD3">
        <w:rPr>
          <w:rFonts w:ascii="Arial" w:hAnsi="Arial" w:cs="Arial"/>
          <w:sz w:val="22"/>
          <w:szCs w:val="22"/>
          <w:u w:val="single"/>
        </w:rPr>
        <w:tab/>
      </w:r>
      <w:r w:rsidR="003D6662" w:rsidRPr="00AA7BD3">
        <w:rPr>
          <w:rFonts w:ascii="Arial" w:hAnsi="Arial" w:cs="Arial"/>
          <w:sz w:val="22"/>
          <w:szCs w:val="22"/>
        </w:rPr>
        <w:tab/>
      </w:r>
      <w:r w:rsidR="003D6662" w:rsidRPr="00AA7BD3">
        <w:rPr>
          <w:rFonts w:ascii="Arial" w:hAnsi="Arial" w:cs="Arial"/>
          <w:sz w:val="22"/>
          <w:szCs w:val="22"/>
          <w:u w:val="single"/>
        </w:rPr>
        <w:tab/>
      </w:r>
    </w:p>
    <w:p w:rsidR="003D6662" w:rsidRDefault="003D6662" w:rsidP="00AA7BD3">
      <w:pPr>
        <w:tabs>
          <w:tab w:val="left" w:pos="450"/>
          <w:tab w:val="left" w:pos="4590"/>
          <w:tab w:val="left" w:pos="8460"/>
        </w:tabs>
        <w:spacing w:after="0"/>
        <w:ind w:left="540"/>
        <w:rPr>
          <w:rFonts w:ascii="Arial" w:hAnsi="Arial" w:cs="Arial"/>
          <w:i/>
          <w:sz w:val="22"/>
          <w:szCs w:val="22"/>
        </w:rPr>
      </w:pPr>
      <w:r w:rsidRPr="00166116">
        <w:rPr>
          <w:rFonts w:ascii="Arial" w:hAnsi="Arial" w:cs="Arial"/>
          <w:i/>
          <w:sz w:val="22"/>
          <w:szCs w:val="22"/>
        </w:rPr>
        <w:t>Person joining Petition signs here</w:t>
      </w:r>
      <w:r w:rsidRPr="00166116">
        <w:rPr>
          <w:rFonts w:ascii="Arial" w:hAnsi="Arial" w:cs="Arial"/>
          <w:i/>
          <w:sz w:val="22"/>
          <w:szCs w:val="22"/>
        </w:rPr>
        <w:tab/>
        <w:t xml:space="preserve">Print name </w:t>
      </w:r>
      <w:r w:rsidRPr="00166116">
        <w:rPr>
          <w:rFonts w:ascii="Arial" w:hAnsi="Arial" w:cs="Arial"/>
          <w:i/>
          <w:sz w:val="22"/>
          <w:szCs w:val="22"/>
        </w:rPr>
        <w:tab/>
        <w:t>Date</w:t>
      </w:r>
    </w:p>
    <w:p w:rsidR="001A1972" w:rsidRPr="00166116" w:rsidRDefault="001A1972" w:rsidP="00166116">
      <w:pPr>
        <w:tabs>
          <w:tab w:val="left" w:pos="450"/>
          <w:tab w:val="left" w:pos="9180"/>
        </w:tabs>
        <w:spacing w:before="240" w:after="0"/>
        <w:ind w:left="547"/>
        <w:rPr>
          <w:rFonts w:ascii="Arial" w:hAnsi="Arial" w:cs="Arial"/>
          <w:sz w:val="22"/>
          <w:szCs w:val="22"/>
          <w:u w:val="single"/>
        </w:rPr>
      </w:pPr>
      <w:r>
        <w:rPr>
          <w:rFonts w:ascii="Arial" w:hAnsi="Arial" w:cs="Arial"/>
          <w:i/>
          <w:sz w:val="22"/>
          <w:szCs w:val="22"/>
        </w:rPr>
        <w:t xml:space="preserve">Email: </w:t>
      </w:r>
      <w:r>
        <w:rPr>
          <w:rFonts w:ascii="Arial" w:hAnsi="Arial" w:cs="Arial"/>
          <w:i/>
          <w:sz w:val="22"/>
          <w:szCs w:val="22"/>
          <w:u w:val="single"/>
        </w:rPr>
        <w:tab/>
      </w:r>
    </w:p>
    <w:sectPr w:rsidR="001A1972" w:rsidRPr="00166116" w:rsidSect="00D76F8D">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02" w:rsidRDefault="00177402">
      <w:pPr>
        <w:spacing w:after="0"/>
      </w:pPr>
      <w:r>
        <w:separator/>
      </w:r>
    </w:p>
  </w:endnote>
  <w:endnote w:type="continuationSeparator" w:id="0">
    <w:p w:rsidR="00177402" w:rsidRDefault="00177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0A0" w:firstRow="1" w:lastRow="0" w:firstColumn="1" w:lastColumn="0" w:noHBand="0" w:noVBand="0"/>
    </w:tblPr>
    <w:tblGrid>
      <w:gridCol w:w="3176"/>
      <w:gridCol w:w="3104"/>
      <w:gridCol w:w="3080"/>
    </w:tblGrid>
    <w:tr w:rsidR="009A38DC" w:rsidRPr="00C10E9A" w:rsidTr="00D46584">
      <w:tc>
        <w:tcPr>
          <w:tcW w:w="3192" w:type="dxa"/>
          <w:tcBorders>
            <w:top w:val="single" w:sz="4" w:space="0" w:color="auto"/>
          </w:tcBorders>
        </w:tcPr>
        <w:p w:rsidR="009A38DC" w:rsidRPr="00C10E9A" w:rsidRDefault="009A38DC" w:rsidP="00C10E9A">
          <w:pPr>
            <w:pStyle w:val="Footer"/>
            <w:tabs>
              <w:tab w:val="clear" w:pos="4320"/>
              <w:tab w:val="clear" w:pos="8640"/>
              <w:tab w:val="center" w:pos="4680"/>
              <w:tab w:val="right" w:pos="9360"/>
            </w:tabs>
            <w:rPr>
              <w:rStyle w:val="PageNumber"/>
              <w:rFonts w:ascii="Arial" w:hAnsi="Arial" w:cs="Arial"/>
              <w:sz w:val="18"/>
              <w:szCs w:val="18"/>
            </w:rPr>
          </w:pPr>
          <w:r w:rsidRPr="00C10E9A">
            <w:rPr>
              <w:rFonts w:ascii="Arial" w:hAnsi="Arial" w:cs="Arial"/>
              <w:sz w:val="18"/>
              <w:szCs w:val="18"/>
            </w:rPr>
            <w:t>RCW 26.09.170</w:t>
          </w:r>
          <w:r w:rsidR="00526001">
            <w:rPr>
              <w:rFonts w:ascii="Arial" w:hAnsi="Arial" w:cs="Arial"/>
              <w:sz w:val="18"/>
              <w:szCs w:val="18"/>
            </w:rPr>
            <w:t>,</w:t>
          </w:r>
          <w:r w:rsidRPr="00C10E9A">
            <w:rPr>
              <w:rFonts w:ascii="Arial" w:hAnsi="Arial" w:cs="Arial"/>
              <w:sz w:val="18"/>
              <w:szCs w:val="18"/>
            </w:rPr>
            <w:t xml:space="preserve"> .175</w:t>
          </w:r>
          <w:r w:rsidR="00B46980">
            <w:rPr>
              <w:rFonts w:ascii="Arial" w:hAnsi="Arial" w:cs="Arial"/>
              <w:sz w:val="18"/>
              <w:szCs w:val="18"/>
            </w:rPr>
            <w:t>, 320</w:t>
          </w:r>
          <w:r w:rsidRPr="00C10E9A">
            <w:rPr>
              <w:rFonts w:ascii="Arial" w:hAnsi="Arial" w:cs="Arial"/>
              <w:sz w:val="18"/>
              <w:szCs w:val="18"/>
            </w:rPr>
            <w:tab/>
          </w:r>
        </w:p>
        <w:p w:rsidR="009A38DC" w:rsidRPr="00C10E9A" w:rsidRDefault="009A38DC" w:rsidP="00C10E9A">
          <w:pPr>
            <w:pStyle w:val="Footer"/>
            <w:tabs>
              <w:tab w:val="clear" w:pos="4320"/>
              <w:tab w:val="clear" w:pos="8640"/>
              <w:tab w:val="center" w:pos="4680"/>
              <w:tab w:val="right" w:pos="9360"/>
            </w:tabs>
            <w:rPr>
              <w:rStyle w:val="PageNumber"/>
              <w:rFonts w:ascii="Arial" w:hAnsi="Arial" w:cs="Arial"/>
              <w:sz w:val="18"/>
              <w:szCs w:val="18"/>
            </w:rPr>
          </w:pPr>
          <w:r w:rsidRPr="00C10E9A">
            <w:rPr>
              <w:rStyle w:val="PageNumber"/>
              <w:rFonts w:ascii="Arial" w:hAnsi="Arial" w:cs="Arial"/>
              <w:sz w:val="18"/>
              <w:szCs w:val="18"/>
            </w:rPr>
            <w:t>Mandatory Form</w:t>
          </w:r>
          <w:r w:rsidRPr="00C10E9A">
            <w:rPr>
              <w:rStyle w:val="PageNumber"/>
              <w:rFonts w:ascii="Arial" w:hAnsi="Arial" w:cs="Arial"/>
              <w:i/>
              <w:sz w:val="18"/>
              <w:szCs w:val="18"/>
            </w:rPr>
            <w:t xml:space="preserve"> (</w:t>
          </w:r>
          <w:r w:rsidR="001349B5">
            <w:rPr>
              <w:rStyle w:val="PageNumber"/>
              <w:rFonts w:ascii="Arial" w:hAnsi="Arial" w:cs="Arial"/>
              <w:i/>
              <w:sz w:val="18"/>
              <w:szCs w:val="18"/>
            </w:rPr>
            <w:t>0</w:t>
          </w:r>
          <w:r w:rsidR="008C30A8">
            <w:rPr>
              <w:rStyle w:val="PageNumber"/>
              <w:rFonts w:ascii="Arial" w:hAnsi="Arial" w:cs="Arial"/>
              <w:i/>
              <w:sz w:val="18"/>
              <w:szCs w:val="18"/>
            </w:rPr>
            <w:t>1</w:t>
          </w:r>
          <w:r w:rsidR="001349B5">
            <w:rPr>
              <w:rStyle w:val="PageNumber"/>
              <w:rFonts w:ascii="Arial" w:hAnsi="Arial" w:cs="Arial"/>
              <w:i/>
              <w:sz w:val="18"/>
              <w:szCs w:val="18"/>
            </w:rPr>
            <w:t>/202</w:t>
          </w:r>
          <w:r w:rsidR="008C30A8">
            <w:rPr>
              <w:rStyle w:val="PageNumber"/>
              <w:rFonts w:ascii="Arial" w:hAnsi="Arial" w:cs="Arial"/>
              <w:i/>
              <w:sz w:val="18"/>
              <w:szCs w:val="18"/>
            </w:rPr>
            <w:t>2</w:t>
          </w:r>
          <w:r w:rsidR="00BE497E">
            <w:rPr>
              <w:rStyle w:val="PageNumber"/>
              <w:rFonts w:ascii="Arial" w:hAnsi="Arial" w:cs="Arial"/>
              <w:i/>
              <w:sz w:val="18"/>
              <w:szCs w:val="18"/>
            </w:rPr>
            <w:t>)</w:t>
          </w:r>
        </w:p>
        <w:p w:rsidR="009A38DC" w:rsidRPr="00D46584" w:rsidRDefault="008D4ECA" w:rsidP="00BB3D63">
          <w:pPr>
            <w:pStyle w:val="Footer"/>
            <w:tabs>
              <w:tab w:val="clear" w:pos="4320"/>
              <w:tab w:val="clear" w:pos="8640"/>
              <w:tab w:val="center" w:pos="4680"/>
              <w:tab w:val="right" w:pos="9360"/>
            </w:tabs>
            <w:rPr>
              <w:rFonts w:ascii="Arial" w:hAnsi="Arial" w:cs="Arial"/>
              <w:sz w:val="18"/>
              <w:szCs w:val="18"/>
            </w:rPr>
          </w:pPr>
          <w:r>
            <w:rPr>
              <w:rStyle w:val="PageNumber"/>
              <w:rFonts w:ascii="Arial" w:hAnsi="Arial" w:cs="Arial"/>
              <w:b/>
              <w:sz w:val="18"/>
              <w:szCs w:val="18"/>
            </w:rPr>
            <w:t xml:space="preserve">FL </w:t>
          </w:r>
          <w:r w:rsidR="00BB3D63">
            <w:rPr>
              <w:rStyle w:val="PageNumber"/>
              <w:rFonts w:ascii="Arial" w:hAnsi="Arial" w:cs="Arial"/>
              <w:b/>
              <w:sz w:val="18"/>
              <w:szCs w:val="18"/>
            </w:rPr>
            <w:t>Modify</w:t>
          </w:r>
          <w:r>
            <w:rPr>
              <w:rStyle w:val="PageNumber"/>
              <w:rFonts w:ascii="Arial" w:hAnsi="Arial" w:cs="Arial"/>
              <w:b/>
              <w:sz w:val="18"/>
              <w:szCs w:val="18"/>
            </w:rPr>
            <w:t xml:space="preserve"> 501</w:t>
          </w:r>
        </w:p>
      </w:tc>
      <w:tc>
        <w:tcPr>
          <w:tcW w:w="3192" w:type="dxa"/>
          <w:tcBorders>
            <w:top w:val="single" w:sz="4" w:space="0" w:color="auto"/>
          </w:tcBorders>
        </w:tcPr>
        <w:p w:rsidR="009A38DC" w:rsidRPr="00C10E9A" w:rsidRDefault="009A38DC" w:rsidP="00EF1A36">
          <w:pPr>
            <w:pStyle w:val="Footer"/>
            <w:tabs>
              <w:tab w:val="clear" w:pos="4320"/>
              <w:tab w:val="clear" w:pos="8640"/>
              <w:tab w:val="center" w:pos="4680"/>
              <w:tab w:val="right" w:pos="9360"/>
            </w:tabs>
            <w:jc w:val="center"/>
            <w:rPr>
              <w:rStyle w:val="PageNumber"/>
              <w:rFonts w:ascii="Arial" w:hAnsi="Arial" w:cs="Arial"/>
              <w:b/>
              <w:sz w:val="18"/>
              <w:szCs w:val="18"/>
            </w:rPr>
          </w:pPr>
          <w:r w:rsidRPr="00C10E9A">
            <w:rPr>
              <w:rFonts w:ascii="Arial" w:hAnsi="Arial" w:cs="Arial"/>
              <w:sz w:val="18"/>
              <w:szCs w:val="18"/>
            </w:rPr>
            <w:t xml:space="preserve">Petition to </w:t>
          </w:r>
          <w:r w:rsidR="00373CB2">
            <w:rPr>
              <w:rFonts w:ascii="Arial" w:hAnsi="Arial" w:cs="Arial"/>
              <w:sz w:val="18"/>
              <w:szCs w:val="18"/>
            </w:rPr>
            <w:t>Modify</w:t>
          </w:r>
          <w:r w:rsidRPr="00C10E9A">
            <w:rPr>
              <w:rFonts w:ascii="Arial" w:hAnsi="Arial" w:cs="Arial"/>
              <w:sz w:val="18"/>
              <w:szCs w:val="18"/>
            </w:rPr>
            <w:t xml:space="preserve"> </w:t>
          </w:r>
          <w:r w:rsidR="00EF1A36">
            <w:rPr>
              <w:rFonts w:ascii="Arial" w:hAnsi="Arial" w:cs="Arial"/>
              <w:sz w:val="18"/>
              <w:szCs w:val="18"/>
            </w:rPr>
            <w:br/>
          </w:r>
          <w:r w:rsidRPr="00C10E9A">
            <w:rPr>
              <w:rStyle w:val="PageNumber"/>
              <w:rFonts w:ascii="Arial" w:hAnsi="Arial" w:cs="Arial"/>
              <w:sz w:val="18"/>
              <w:szCs w:val="18"/>
            </w:rPr>
            <w:t>Child Support</w:t>
          </w:r>
          <w:r w:rsidR="00EF1A36">
            <w:rPr>
              <w:rStyle w:val="PageNumber"/>
              <w:rFonts w:ascii="Arial" w:hAnsi="Arial" w:cs="Arial"/>
              <w:sz w:val="18"/>
              <w:szCs w:val="18"/>
            </w:rPr>
            <w:t xml:space="preserve"> Order</w:t>
          </w:r>
        </w:p>
        <w:p w:rsidR="009A38DC" w:rsidRPr="00C10E9A" w:rsidRDefault="009A38DC" w:rsidP="00C10E9A">
          <w:pPr>
            <w:pStyle w:val="Footer"/>
            <w:tabs>
              <w:tab w:val="clear" w:pos="4320"/>
              <w:tab w:val="clear" w:pos="8640"/>
              <w:tab w:val="center" w:pos="4680"/>
              <w:tab w:val="right" w:pos="9360"/>
            </w:tabs>
            <w:jc w:val="center"/>
            <w:rPr>
              <w:rFonts w:ascii="Arial" w:hAnsi="Arial" w:cs="Arial"/>
              <w:sz w:val="18"/>
              <w:szCs w:val="18"/>
            </w:rPr>
          </w:pPr>
          <w:r w:rsidRPr="007035C3">
            <w:rPr>
              <w:rStyle w:val="PageNumber"/>
              <w:rFonts w:ascii="Arial" w:hAnsi="Arial" w:cs="Arial"/>
              <w:sz w:val="18"/>
              <w:szCs w:val="18"/>
            </w:rPr>
            <w:t>p.</w:t>
          </w:r>
          <w:r w:rsidRPr="00C10E9A">
            <w:rPr>
              <w:rStyle w:val="PageNumber"/>
              <w:rFonts w:ascii="Arial" w:hAnsi="Arial" w:cs="Arial"/>
              <w:b/>
              <w:sz w:val="18"/>
              <w:szCs w:val="18"/>
            </w:rPr>
            <w:t xml:space="preserve"> </w:t>
          </w:r>
          <w:r w:rsidR="00443417" w:rsidRPr="00C10E9A">
            <w:rPr>
              <w:rStyle w:val="PageNumber"/>
              <w:rFonts w:ascii="Arial" w:hAnsi="Arial" w:cs="Arial"/>
              <w:b/>
              <w:sz w:val="18"/>
              <w:szCs w:val="18"/>
            </w:rPr>
            <w:fldChar w:fldCharType="begin"/>
          </w:r>
          <w:r w:rsidRPr="00C10E9A">
            <w:rPr>
              <w:rStyle w:val="PageNumber"/>
              <w:rFonts w:ascii="Arial" w:hAnsi="Arial" w:cs="Arial"/>
              <w:b/>
              <w:sz w:val="18"/>
              <w:szCs w:val="18"/>
            </w:rPr>
            <w:instrText xml:space="preserve"> PAGE </w:instrText>
          </w:r>
          <w:r w:rsidR="00443417" w:rsidRPr="00C10E9A">
            <w:rPr>
              <w:rStyle w:val="PageNumber"/>
              <w:rFonts w:ascii="Arial" w:hAnsi="Arial" w:cs="Arial"/>
              <w:b/>
              <w:sz w:val="18"/>
              <w:szCs w:val="18"/>
            </w:rPr>
            <w:fldChar w:fldCharType="separate"/>
          </w:r>
          <w:r w:rsidR="00E95EB7">
            <w:rPr>
              <w:rStyle w:val="PageNumber"/>
              <w:rFonts w:ascii="Arial" w:hAnsi="Arial" w:cs="Arial"/>
              <w:b/>
              <w:noProof/>
              <w:sz w:val="18"/>
              <w:szCs w:val="18"/>
            </w:rPr>
            <w:t>9</w:t>
          </w:r>
          <w:r w:rsidR="00443417" w:rsidRPr="00C10E9A">
            <w:rPr>
              <w:rStyle w:val="PageNumber"/>
              <w:rFonts w:ascii="Arial" w:hAnsi="Arial" w:cs="Arial"/>
              <w:b/>
              <w:sz w:val="18"/>
              <w:szCs w:val="18"/>
            </w:rPr>
            <w:fldChar w:fldCharType="end"/>
          </w:r>
          <w:r w:rsidRPr="00C10E9A">
            <w:rPr>
              <w:rStyle w:val="PageNumber"/>
              <w:rFonts w:ascii="Arial" w:hAnsi="Arial" w:cs="Arial"/>
              <w:b/>
              <w:sz w:val="18"/>
              <w:szCs w:val="18"/>
            </w:rPr>
            <w:t xml:space="preserve"> </w:t>
          </w:r>
          <w:r w:rsidRPr="00C10E9A">
            <w:rPr>
              <w:rStyle w:val="PageNumber"/>
              <w:rFonts w:ascii="Arial" w:hAnsi="Arial" w:cs="Arial"/>
              <w:sz w:val="18"/>
              <w:szCs w:val="18"/>
            </w:rPr>
            <w:t>of</w:t>
          </w:r>
          <w:r w:rsidRPr="00C10E9A">
            <w:rPr>
              <w:rStyle w:val="PageNumber"/>
              <w:rFonts w:ascii="Arial" w:hAnsi="Arial" w:cs="Arial"/>
              <w:b/>
              <w:sz w:val="18"/>
              <w:szCs w:val="18"/>
            </w:rPr>
            <w:t xml:space="preserve"> </w:t>
          </w:r>
          <w:r w:rsidR="00443417" w:rsidRPr="00C10E9A">
            <w:rPr>
              <w:rStyle w:val="PageNumber"/>
              <w:rFonts w:ascii="Arial" w:hAnsi="Arial" w:cs="Arial"/>
              <w:b/>
              <w:sz w:val="18"/>
              <w:szCs w:val="18"/>
            </w:rPr>
            <w:fldChar w:fldCharType="begin"/>
          </w:r>
          <w:r w:rsidRPr="00C10E9A">
            <w:rPr>
              <w:rStyle w:val="PageNumber"/>
              <w:rFonts w:ascii="Arial" w:hAnsi="Arial" w:cs="Arial"/>
              <w:b/>
              <w:sz w:val="18"/>
              <w:szCs w:val="18"/>
            </w:rPr>
            <w:instrText xml:space="preserve"> NUMPAGES </w:instrText>
          </w:r>
          <w:r w:rsidR="00443417" w:rsidRPr="00C10E9A">
            <w:rPr>
              <w:rStyle w:val="PageNumber"/>
              <w:rFonts w:ascii="Arial" w:hAnsi="Arial" w:cs="Arial"/>
              <w:b/>
              <w:sz w:val="18"/>
              <w:szCs w:val="18"/>
            </w:rPr>
            <w:fldChar w:fldCharType="separate"/>
          </w:r>
          <w:r w:rsidR="00E95EB7">
            <w:rPr>
              <w:rStyle w:val="PageNumber"/>
              <w:rFonts w:ascii="Arial" w:hAnsi="Arial" w:cs="Arial"/>
              <w:b/>
              <w:noProof/>
              <w:sz w:val="18"/>
              <w:szCs w:val="18"/>
            </w:rPr>
            <w:t>9</w:t>
          </w:r>
          <w:r w:rsidR="00443417" w:rsidRPr="00C10E9A">
            <w:rPr>
              <w:rStyle w:val="PageNumber"/>
              <w:rFonts w:ascii="Arial" w:hAnsi="Arial" w:cs="Arial"/>
              <w:b/>
              <w:sz w:val="18"/>
              <w:szCs w:val="18"/>
            </w:rPr>
            <w:fldChar w:fldCharType="end"/>
          </w:r>
        </w:p>
      </w:tc>
      <w:tc>
        <w:tcPr>
          <w:tcW w:w="3192" w:type="dxa"/>
          <w:tcBorders>
            <w:top w:val="single" w:sz="4" w:space="0" w:color="auto"/>
          </w:tcBorders>
        </w:tcPr>
        <w:p w:rsidR="009A38DC" w:rsidRPr="00C10E9A" w:rsidRDefault="009A38DC" w:rsidP="00C10E9A">
          <w:pPr>
            <w:pStyle w:val="Footer"/>
            <w:tabs>
              <w:tab w:val="clear" w:pos="4320"/>
              <w:tab w:val="clear" w:pos="8640"/>
              <w:tab w:val="center" w:pos="4680"/>
              <w:tab w:val="right" w:pos="9360"/>
            </w:tabs>
            <w:rPr>
              <w:rFonts w:ascii="Arial" w:hAnsi="Arial" w:cs="Arial"/>
              <w:sz w:val="18"/>
              <w:szCs w:val="18"/>
            </w:rPr>
          </w:pPr>
        </w:p>
      </w:tc>
    </w:tr>
  </w:tbl>
  <w:p w:rsidR="009A38DC" w:rsidRPr="0017772E" w:rsidRDefault="009A38DC" w:rsidP="0017772E">
    <w:pPr>
      <w:pStyle w:val="Footer"/>
      <w:tabs>
        <w:tab w:val="clear" w:pos="4320"/>
        <w:tab w:val="clear" w:pos="8640"/>
        <w:tab w:val="center" w:pos="4680"/>
        <w:tab w:val="right" w:pos="9360"/>
      </w:tabs>
      <w:rPr>
        <w:rFonts w:ascii="Arial" w:hAnsi="Arial" w:cs="Arial"/>
        <w:sz w:val="2"/>
        <w:szCs w:val="2"/>
      </w:rPr>
    </w:pPr>
    <w:r w:rsidRPr="0017772E">
      <w:rPr>
        <w:rStyle w:val="PageNumber"/>
        <w:rFonts w:ascii="Arial" w:hAnsi="Arial" w:cs="Arial"/>
        <w:sz w:val="2"/>
        <w:szCs w:val="2"/>
      </w:rPr>
      <w:tab/>
    </w:r>
    <w:r w:rsidRPr="0017772E">
      <w:rPr>
        <w:rStyle w:val="PageNumber"/>
        <w:rFonts w:ascii="Arial" w:hAnsi="Arial" w:cs="Arial"/>
        <w:sz w:val="2"/>
        <w:szCs w:val="2"/>
      </w:rPr>
      <w:tab/>
    </w:r>
    <w:r w:rsidRPr="0017772E">
      <w:rPr>
        <w:rStyle w:val="PageNumber"/>
        <w:rFonts w:ascii="Arial" w:hAnsi="Arial" w:cs="Arial"/>
        <w:b/>
        <w:sz w:val="2"/>
        <w:szCs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02" w:rsidRDefault="00177402">
      <w:pPr>
        <w:spacing w:after="0"/>
      </w:pPr>
      <w:r>
        <w:separator/>
      </w:r>
    </w:p>
  </w:footnote>
  <w:footnote w:type="continuationSeparator" w:id="0">
    <w:p w:rsidR="00177402" w:rsidRDefault="001774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55pt;height:17.55pt;visibility:visible" o:bullet="t">
        <v:imagedata r:id="rId1" o:title=""/>
      </v:shape>
    </w:pict>
  </w:numPicBullet>
  <w:numPicBullet w:numPicBulletId="1">
    <w:pict>
      <v:shape id="_x0000_i1033" type="#_x0000_t75" alt="11_BIG" style="width:14.75pt;height:14.75pt;visibility:visible" o:bullet="t">
        <v:imagedata r:id="rId2" o:title=""/>
      </v:shape>
    </w:pict>
  </w:numPicBullet>
  <w:numPicBullet w:numPicBulletId="2">
    <w:pict>
      <v:shape id="_x0000_i1034" type="#_x0000_t75" style="width:14.15pt;height:14.15pt;visibility:visible" o:bullet="t">
        <v:imagedata r:id="rId3" o:title=""/>
      </v:shape>
    </w:pict>
  </w:numPicBullet>
  <w:numPicBullet w:numPicBulletId="3">
    <w:pict>
      <v:shape id="_x0000_i1035" type="#_x0000_t75" style="width:14.15pt;height:14.15pt;visibility:visible" o:bullet="t">
        <v:imagedata r:id="rId4" o:title=""/>
      </v:shape>
    </w:pict>
  </w:numPicBullet>
  <w:numPicBullet w:numPicBulletId="4">
    <w:pict>
      <v:shape id="_x0000_i1036" type="#_x0000_t75" style="width:17.55pt;height:17.55pt;visibility:visible" o:bullet="t">
        <v:imagedata r:id="rId5" o:title=""/>
      </v:shape>
    </w:pict>
  </w:numPicBullet>
  <w:numPicBullet w:numPicBulletId="5">
    <w:pict>
      <v:shape id="_x0000_i1037" type="#_x0000_t75" style="width:17.55pt;height:17.55pt;visibility:visible" o:bullet="t">
        <v:imagedata r:id="rId6" o:title=""/>
      </v:shape>
    </w:pict>
  </w:numPicBullet>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B332023E"/>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70CCB614"/>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2B98D036"/>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68A85DD4"/>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BB8A5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FD437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CC38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3612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FD68DB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0422C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0B464D"/>
    <w:multiLevelType w:val="hybridMultilevel"/>
    <w:tmpl w:val="955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0609B"/>
    <w:multiLevelType w:val="hybridMultilevel"/>
    <w:tmpl w:val="A81E2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A2D5D51"/>
    <w:multiLevelType w:val="hybridMultilevel"/>
    <w:tmpl w:val="BCF800A4"/>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5" w15:restartNumberingAfterBreak="0">
    <w:nsid w:val="1DB60021"/>
    <w:multiLevelType w:val="hybridMultilevel"/>
    <w:tmpl w:val="35C65848"/>
    <w:lvl w:ilvl="0" w:tplc="04090005">
      <w:start w:val="1"/>
      <w:numFmt w:val="bullet"/>
      <w:lvlText w:val=""/>
      <w:lvlJc w:val="left"/>
      <w:pPr>
        <w:ind w:left="1267" w:hanging="360"/>
      </w:pPr>
      <w:rPr>
        <w:rFonts w:ascii="Wingdings" w:hAnsi="Wingdings" w:hint="default"/>
      </w:rPr>
    </w:lvl>
    <w:lvl w:ilvl="1" w:tplc="04090005">
      <w:start w:val="1"/>
      <w:numFmt w:val="bullet"/>
      <w:lvlText w:val=""/>
      <w:lvlJc w:val="left"/>
      <w:pPr>
        <w:ind w:left="1987" w:hanging="360"/>
      </w:pPr>
      <w:rPr>
        <w:rFonts w:ascii="Wingdings" w:hAnsi="Wingdings"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1DB676B0"/>
    <w:multiLevelType w:val="hybridMultilevel"/>
    <w:tmpl w:val="276A592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00C32C3"/>
    <w:multiLevelType w:val="hybridMultilevel"/>
    <w:tmpl w:val="3C7A8580"/>
    <w:lvl w:ilvl="0" w:tplc="3CF625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21446"/>
    <w:multiLevelType w:val="hybridMultilevel"/>
    <w:tmpl w:val="52EED59C"/>
    <w:lvl w:ilvl="0" w:tplc="A9688436">
      <w:start w:val="1"/>
      <w:numFmt w:val="bullet"/>
      <w:pStyle w:val="WASubBulletList"/>
      <w:lvlText w:val="–"/>
      <w:lvlJc w:val="left"/>
      <w:pPr>
        <w:ind w:left="540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44A34"/>
    <w:multiLevelType w:val="hybridMultilevel"/>
    <w:tmpl w:val="45FAFF7C"/>
    <w:lvl w:ilvl="0" w:tplc="E2E2890A">
      <w:start w:val="1"/>
      <w:numFmt w:val="decimal"/>
      <w:pStyle w:val="WAItem"/>
      <w:lvlText w:val="%1."/>
      <w:lvlJc w:val="left"/>
      <w:pPr>
        <w:ind w:left="2160" w:hanging="360"/>
      </w:pPr>
      <w:rPr>
        <w:rFonts w:ascii="Arial Black" w:hAnsi="Arial Black"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224293D"/>
    <w:multiLevelType w:val="hybridMultilevel"/>
    <w:tmpl w:val="6484B9CA"/>
    <w:lvl w:ilvl="0" w:tplc="04090005">
      <w:start w:val="1"/>
      <w:numFmt w:val="bullet"/>
      <w:lvlText w:val=""/>
      <w:lvlJc w:val="left"/>
      <w:pPr>
        <w:ind w:left="1267" w:hanging="360"/>
      </w:pPr>
      <w:rPr>
        <w:rFonts w:ascii="Wingdings" w:hAnsi="Wingdings" w:hint="default"/>
      </w:rPr>
    </w:lvl>
    <w:lvl w:ilvl="1" w:tplc="04090003">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3777F2B"/>
    <w:multiLevelType w:val="hybridMultilevel"/>
    <w:tmpl w:val="C14871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81903EC"/>
    <w:multiLevelType w:val="hybridMultilevel"/>
    <w:tmpl w:val="46B88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CBC5663"/>
    <w:multiLevelType w:val="hybridMultilevel"/>
    <w:tmpl w:val="CE623A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E73716"/>
    <w:multiLevelType w:val="hybridMultilevel"/>
    <w:tmpl w:val="206C17E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74507CBE"/>
    <w:multiLevelType w:val="hybridMultilevel"/>
    <w:tmpl w:val="A404A84A"/>
    <w:lvl w:ilvl="0" w:tplc="6E7AAE5C">
      <w:start w:val="2"/>
      <w:numFmt w:val="bullet"/>
      <w:lvlText w:val="-"/>
      <w:lvlJc w:val="left"/>
      <w:pPr>
        <w:ind w:left="1080" w:hanging="360"/>
      </w:pPr>
      <w:rPr>
        <w:rFonts w:ascii="Helvetica" w:eastAsia="MS Mincho" w:hAnsi="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E235AB"/>
    <w:multiLevelType w:val="hybridMultilevel"/>
    <w:tmpl w:val="B55AE5B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17"/>
  </w:num>
  <w:num w:numId="4">
    <w:abstractNumId w:val="13"/>
  </w:num>
  <w:num w:numId="5">
    <w:abstractNumId w:val="1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1"/>
  </w:num>
  <w:num w:numId="17">
    <w:abstractNumId w:val="25"/>
  </w:num>
  <w:num w:numId="18">
    <w:abstractNumId w:val="17"/>
  </w:num>
  <w:num w:numId="19">
    <w:abstractNumId w:val="13"/>
  </w:num>
  <w:num w:numId="20">
    <w:abstractNumId w:val="19"/>
  </w:num>
  <w:num w:numId="21">
    <w:abstractNumId w:val="18"/>
  </w:num>
  <w:num w:numId="22">
    <w:abstractNumId w:val="20"/>
  </w:num>
  <w:num w:numId="23">
    <w:abstractNumId w:val="16"/>
  </w:num>
  <w:num w:numId="24">
    <w:abstractNumId w:val="24"/>
  </w:num>
  <w:num w:numId="25">
    <w:abstractNumId w:val="11"/>
  </w:num>
  <w:num w:numId="26">
    <w:abstractNumId w:val="12"/>
  </w:num>
  <w:num w:numId="27">
    <w:abstractNumId w:val="14"/>
  </w:num>
  <w:num w:numId="28">
    <w:abstractNumId w:val="15"/>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036F0"/>
    <w:rsid w:val="0000485B"/>
    <w:rsid w:val="00004F40"/>
    <w:rsid w:val="00005383"/>
    <w:rsid w:val="00011504"/>
    <w:rsid w:val="00013973"/>
    <w:rsid w:val="00021B63"/>
    <w:rsid w:val="00023428"/>
    <w:rsid w:val="00024F0E"/>
    <w:rsid w:val="00026763"/>
    <w:rsid w:val="00026957"/>
    <w:rsid w:val="000325FC"/>
    <w:rsid w:val="0003672A"/>
    <w:rsid w:val="00044344"/>
    <w:rsid w:val="00045437"/>
    <w:rsid w:val="00046E39"/>
    <w:rsid w:val="000524AA"/>
    <w:rsid w:val="00052D86"/>
    <w:rsid w:val="0006028E"/>
    <w:rsid w:val="0006073D"/>
    <w:rsid w:val="0006649A"/>
    <w:rsid w:val="0006681A"/>
    <w:rsid w:val="00081E8E"/>
    <w:rsid w:val="0008253E"/>
    <w:rsid w:val="0009049F"/>
    <w:rsid w:val="00093B52"/>
    <w:rsid w:val="000A2115"/>
    <w:rsid w:val="000A3D38"/>
    <w:rsid w:val="000B4B79"/>
    <w:rsid w:val="000D277B"/>
    <w:rsid w:val="000D2D8A"/>
    <w:rsid w:val="000D47DF"/>
    <w:rsid w:val="000D53D2"/>
    <w:rsid w:val="000D68E4"/>
    <w:rsid w:val="000F0F9E"/>
    <w:rsid w:val="000F4B16"/>
    <w:rsid w:val="000F662F"/>
    <w:rsid w:val="000F69E6"/>
    <w:rsid w:val="00100E56"/>
    <w:rsid w:val="00103BC8"/>
    <w:rsid w:val="0011603D"/>
    <w:rsid w:val="00116FA2"/>
    <w:rsid w:val="001204D8"/>
    <w:rsid w:val="00130419"/>
    <w:rsid w:val="0013285E"/>
    <w:rsid w:val="001329AB"/>
    <w:rsid w:val="0013444D"/>
    <w:rsid w:val="001349B5"/>
    <w:rsid w:val="0014291E"/>
    <w:rsid w:val="00142BE4"/>
    <w:rsid w:val="00142F58"/>
    <w:rsid w:val="00143DF9"/>
    <w:rsid w:val="00145BC8"/>
    <w:rsid w:val="001476C2"/>
    <w:rsid w:val="00150793"/>
    <w:rsid w:val="001521DD"/>
    <w:rsid w:val="00153EC7"/>
    <w:rsid w:val="00160E9E"/>
    <w:rsid w:val="00165B09"/>
    <w:rsid w:val="00166116"/>
    <w:rsid w:val="00166990"/>
    <w:rsid w:val="00171A6D"/>
    <w:rsid w:val="0017214D"/>
    <w:rsid w:val="00172BB1"/>
    <w:rsid w:val="00177402"/>
    <w:rsid w:val="0017772E"/>
    <w:rsid w:val="0018241A"/>
    <w:rsid w:val="001873EE"/>
    <w:rsid w:val="001875FE"/>
    <w:rsid w:val="001925B5"/>
    <w:rsid w:val="00196DFD"/>
    <w:rsid w:val="001A0863"/>
    <w:rsid w:val="001A1972"/>
    <w:rsid w:val="001A6376"/>
    <w:rsid w:val="001B0024"/>
    <w:rsid w:val="001B49A9"/>
    <w:rsid w:val="001B55FA"/>
    <w:rsid w:val="001C2625"/>
    <w:rsid w:val="001C342F"/>
    <w:rsid w:val="001C4AD3"/>
    <w:rsid w:val="001D1FE2"/>
    <w:rsid w:val="001D60DA"/>
    <w:rsid w:val="001E264A"/>
    <w:rsid w:val="001E3672"/>
    <w:rsid w:val="001E5E28"/>
    <w:rsid w:val="001E7A8D"/>
    <w:rsid w:val="001F0349"/>
    <w:rsid w:val="001F0F8A"/>
    <w:rsid w:val="001F5C28"/>
    <w:rsid w:val="002022B5"/>
    <w:rsid w:val="00203BBC"/>
    <w:rsid w:val="002049E8"/>
    <w:rsid w:val="002172B0"/>
    <w:rsid w:val="00225242"/>
    <w:rsid w:val="0023696C"/>
    <w:rsid w:val="00242851"/>
    <w:rsid w:val="00245525"/>
    <w:rsid w:val="00245632"/>
    <w:rsid w:val="0024615E"/>
    <w:rsid w:val="00247A5A"/>
    <w:rsid w:val="00251938"/>
    <w:rsid w:val="00254E16"/>
    <w:rsid w:val="0025598F"/>
    <w:rsid w:val="00263D62"/>
    <w:rsid w:val="00265B55"/>
    <w:rsid w:val="00270317"/>
    <w:rsid w:val="00271F8A"/>
    <w:rsid w:val="00273B0B"/>
    <w:rsid w:val="002857B5"/>
    <w:rsid w:val="00287BA8"/>
    <w:rsid w:val="00287F8F"/>
    <w:rsid w:val="002A0C0B"/>
    <w:rsid w:val="002A122F"/>
    <w:rsid w:val="002A50E5"/>
    <w:rsid w:val="002B6756"/>
    <w:rsid w:val="002C0A24"/>
    <w:rsid w:val="002C0E28"/>
    <w:rsid w:val="002D1743"/>
    <w:rsid w:val="002D6D87"/>
    <w:rsid w:val="002E102A"/>
    <w:rsid w:val="002F2DF3"/>
    <w:rsid w:val="002F4294"/>
    <w:rsid w:val="002F557D"/>
    <w:rsid w:val="002F5614"/>
    <w:rsid w:val="002F60A1"/>
    <w:rsid w:val="002F6C11"/>
    <w:rsid w:val="003036D7"/>
    <w:rsid w:val="00313414"/>
    <w:rsid w:val="003161DA"/>
    <w:rsid w:val="003205C2"/>
    <w:rsid w:val="003268C9"/>
    <w:rsid w:val="0033501B"/>
    <w:rsid w:val="00343826"/>
    <w:rsid w:val="00347276"/>
    <w:rsid w:val="00351C94"/>
    <w:rsid w:val="00352568"/>
    <w:rsid w:val="00352F52"/>
    <w:rsid w:val="00353C59"/>
    <w:rsid w:val="00355EDB"/>
    <w:rsid w:val="00364CC2"/>
    <w:rsid w:val="00373CB2"/>
    <w:rsid w:val="00385E39"/>
    <w:rsid w:val="00392495"/>
    <w:rsid w:val="00395985"/>
    <w:rsid w:val="003A2CA6"/>
    <w:rsid w:val="003A4576"/>
    <w:rsid w:val="003A4961"/>
    <w:rsid w:val="003C0997"/>
    <w:rsid w:val="003C1ED5"/>
    <w:rsid w:val="003C3F95"/>
    <w:rsid w:val="003D6642"/>
    <w:rsid w:val="003D6662"/>
    <w:rsid w:val="003D7EC6"/>
    <w:rsid w:val="003E0A6B"/>
    <w:rsid w:val="003E0ACE"/>
    <w:rsid w:val="003E3596"/>
    <w:rsid w:val="003F3332"/>
    <w:rsid w:val="003F57CC"/>
    <w:rsid w:val="00422AD3"/>
    <w:rsid w:val="00431A2C"/>
    <w:rsid w:val="00436F29"/>
    <w:rsid w:val="00441B5C"/>
    <w:rsid w:val="00443417"/>
    <w:rsid w:val="00446ACE"/>
    <w:rsid w:val="00446E4C"/>
    <w:rsid w:val="004472B3"/>
    <w:rsid w:val="0045106E"/>
    <w:rsid w:val="00454F42"/>
    <w:rsid w:val="00460EFF"/>
    <w:rsid w:val="00460F94"/>
    <w:rsid w:val="004630A3"/>
    <w:rsid w:val="004756C9"/>
    <w:rsid w:val="00482E03"/>
    <w:rsid w:val="004836AA"/>
    <w:rsid w:val="00492B47"/>
    <w:rsid w:val="00493EF5"/>
    <w:rsid w:val="00494AA2"/>
    <w:rsid w:val="004B1C5A"/>
    <w:rsid w:val="004B33D3"/>
    <w:rsid w:val="004B6276"/>
    <w:rsid w:val="004B649E"/>
    <w:rsid w:val="004B787A"/>
    <w:rsid w:val="004C30E0"/>
    <w:rsid w:val="004C33C5"/>
    <w:rsid w:val="004C3603"/>
    <w:rsid w:val="004C6FA7"/>
    <w:rsid w:val="004D3A06"/>
    <w:rsid w:val="004E2A55"/>
    <w:rsid w:val="004E675B"/>
    <w:rsid w:val="004F331B"/>
    <w:rsid w:val="004F7FC7"/>
    <w:rsid w:val="00502C8A"/>
    <w:rsid w:val="00502FB9"/>
    <w:rsid w:val="00503262"/>
    <w:rsid w:val="00507819"/>
    <w:rsid w:val="005119E4"/>
    <w:rsid w:val="00513FF6"/>
    <w:rsid w:val="005144ED"/>
    <w:rsid w:val="0051534A"/>
    <w:rsid w:val="00522E55"/>
    <w:rsid w:val="005259D2"/>
    <w:rsid w:val="00526001"/>
    <w:rsid w:val="00530B01"/>
    <w:rsid w:val="005326DB"/>
    <w:rsid w:val="005344F8"/>
    <w:rsid w:val="0053483B"/>
    <w:rsid w:val="00535DEA"/>
    <w:rsid w:val="00537AF8"/>
    <w:rsid w:val="00537AFB"/>
    <w:rsid w:val="00542878"/>
    <w:rsid w:val="005442C8"/>
    <w:rsid w:val="005555BB"/>
    <w:rsid w:val="005575CA"/>
    <w:rsid w:val="005638A6"/>
    <w:rsid w:val="005650C3"/>
    <w:rsid w:val="00573812"/>
    <w:rsid w:val="00580CC8"/>
    <w:rsid w:val="00581617"/>
    <w:rsid w:val="00585AA6"/>
    <w:rsid w:val="00590771"/>
    <w:rsid w:val="00591CC6"/>
    <w:rsid w:val="00593068"/>
    <w:rsid w:val="005937D2"/>
    <w:rsid w:val="005960CE"/>
    <w:rsid w:val="005A02AA"/>
    <w:rsid w:val="005A0F10"/>
    <w:rsid w:val="005A200A"/>
    <w:rsid w:val="005B24BA"/>
    <w:rsid w:val="005B3191"/>
    <w:rsid w:val="005B337C"/>
    <w:rsid w:val="005B3EE8"/>
    <w:rsid w:val="005B59B5"/>
    <w:rsid w:val="005C25EB"/>
    <w:rsid w:val="005C56B9"/>
    <w:rsid w:val="005D1A27"/>
    <w:rsid w:val="005D2A5B"/>
    <w:rsid w:val="005D3A66"/>
    <w:rsid w:val="005D6CEC"/>
    <w:rsid w:val="005E4E7A"/>
    <w:rsid w:val="005E78DF"/>
    <w:rsid w:val="005E790B"/>
    <w:rsid w:val="005F390D"/>
    <w:rsid w:val="005F5F10"/>
    <w:rsid w:val="006019E9"/>
    <w:rsid w:val="00605621"/>
    <w:rsid w:val="00610208"/>
    <w:rsid w:val="00615497"/>
    <w:rsid w:val="00615EF3"/>
    <w:rsid w:val="00617B2E"/>
    <w:rsid w:val="00617E40"/>
    <w:rsid w:val="00620E77"/>
    <w:rsid w:val="00622157"/>
    <w:rsid w:val="006224AF"/>
    <w:rsid w:val="00636969"/>
    <w:rsid w:val="006416B1"/>
    <w:rsid w:val="006422F2"/>
    <w:rsid w:val="0064285C"/>
    <w:rsid w:val="006454F7"/>
    <w:rsid w:val="00650993"/>
    <w:rsid w:val="00652E1F"/>
    <w:rsid w:val="00653005"/>
    <w:rsid w:val="00654D49"/>
    <w:rsid w:val="00661C22"/>
    <w:rsid w:val="00663A08"/>
    <w:rsid w:val="00664A74"/>
    <w:rsid w:val="00664E3A"/>
    <w:rsid w:val="006816FE"/>
    <w:rsid w:val="00682E3E"/>
    <w:rsid w:val="00685E74"/>
    <w:rsid w:val="00691E3A"/>
    <w:rsid w:val="0069492B"/>
    <w:rsid w:val="006B1F3F"/>
    <w:rsid w:val="006B4849"/>
    <w:rsid w:val="006B539B"/>
    <w:rsid w:val="006B6FEE"/>
    <w:rsid w:val="006C144A"/>
    <w:rsid w:val="006D12B1"/>
    <w:rsid w:val="006D23BF"/>
    <w:rsid w:val="006D7602"/>
    <w:rsid w:val="006E49BB"/>
    <w:rsid w:val="006E4EB1"/>
    <w:rsid w:val="006F2B25"/>
    <w:rsid w:val="006F2E6F"/>
    <w:rsid w:val="006F311D"/>
    <w:rsid w:val="00701FF9"/>
    <w:rsid w:val="007035C3"/>
    <w:rsid w:val="007064BC"/>
    <w:rsid w:val="007111A2"/>
    <w:rsid w:val="00712502"/>
    <w:rsid w:val="00712845"/>
    <w:rsid w:val="00730D4A"/>
    <w:rsid w:val="007345EC"/>
    <w:rsid w:val="00737954"/>
    <w:rsid w:val="00742C7F"/>
    <w:rsid w:val="00747F54"/>
    <w:rsid w:val="007506E9"/>
    <w:rsid w:val="00754548"/>
    <w:rsid w:val="0075778E"/>
    <w:rsid w:val="00761723"/>
    <w:rsid w:val="00764A79"/>
    <w:rsid w:val="00784B59"/>
    <w:rsid w:val="007857DB"/>
    <w:rsid w:val="00786165"/>
    <w:rsid w:val="00786185"/>
    <w:rsid w:val="00797EC2"/>
    <w:rsid w:val="007A3E17"/>
    <w:rsid w:val="007A4A48"/>
    <w:rsid w:val="007A666C"/>
    <w:rsid w:val="007A69C7"/>
    <w:rsid w:val="007A6B0F"/>
    <w:rsid w:val="007D1781"/>
    <w:rsid w:val="007D5E46"/>
    <w:rsid w:val="007D62D7"/>
    <w:rsid w:val="007F1A0F"/>
    <w:rsid w:val="007F6953"/>
    <w:rsid w:val="007F7DAA"/>
    <w:rsid w:val="0080276B"/>
    <w:rsid w:val="008028B3"/>
    <w:rsid w:val="008032F6"/>
    <w:rsid w:val="00807320"/>
    <w:rsid w:val="0082083B"/>
    <w:rsid w:val="00823BAE"/>
    <w:rsid w:val="00825E1F"/>
    <w:rsid w:val="008275CC"/>
    <w:rsid w:val="008372FB"/>
    <w:rsid w:val="00854CC9"/>
    <w:rsid w:val="00857D68"/>
    <w:rsid w:val="00862578"/>
    <w:rsid w:val="008634AF"/>
    <w:rsid w:val="008716CF"/>
    <w:rsid w:val="0088011C"/>
    <w:rsid w:val="008828D5"/>
    <w:rsid w:val="008834AF"/>
    <w:rsid w:val="00883FCB"/>
    <w:rsid w:val="008842B6"/>
    <w:rsid w:val="008856E2"/>
    <w:rsid w:val="00886F53"/>
    <w:rsid w:val="0089029C"/>
    <w:rsid w:val="00896384"/>
    <w:rsid w:val="008A0892"/>
    <w:rsid w:val="008A1B7F"/>
    <w:rsid w:val="008A2214"/>
    <w:rsid w:val="008A674F"/>
    <w:rsid w:val="008B10A0"/>
    <w:rsid w:val="008B11E7"/>
    <w:rsid w:val="008B16DB"/>
    <w:rsid w:val="008B1E4D"/>
    <w:rsid w:val="008B61D3"/>
    <w:rsid w:val="008C26A2"/>
    <w:rsid w:val="008C26F5"/>
    <w:rsid w:val="008C2AE1"/>
    <w:rsid w:val="008C30A8"/>
    <w:rsid w:val="008C3C69"/>
    <w:rsid w:val="008C4D74"/>
    <w:rsid w:val="008C7FE2"/>
    <w:rsid w:val="008D1DF9"/>
    <w:rsid w:val="008D30BE"/>
    <w:rsid w:val="008D4ECA"/>
    <w:rsid w:val="008D70EE"/>
    <w:rsid w:val="008E0E2D"/>
    <w:rsid w:val="008E10FC"/>
    <w:rsid w:val="008F5880"/>
    <w:rsid w:val="0090239F"/>
    <w:rsid w:val="00905B2E"/>
    <w:rsid w:val="009075F5"/>
    <w:rsid w:val="00915F80"/>
    <w:rsid w:val="00917330"/>
    <w:rsid w:val="0092233C"/>
    <w:rsid w:val="009256D2"/>
    <w:rsid w:val="00932728"/>
    <w:rsid w:val="00940B17"/>
    <w:rsid w:val="00944C63"/>
    <w:rsid w:val="00947529"/>
    <w:rsid w:val="009505CA"/>
    <w:rsid w:val="009566DA"/>
    <w:rsid w:val="009567CB"/>
    <w:rsid w:val="00960BA3"/>
    <w:rsid w:val="00967014"/>
    <w:rsid w:val="00974012"/>
    <w:rsid w:val="0097676C"/>
    <w:rsid w:val="009831F9"/>
    <w:rsid w:val="00983428"/>
    <w:rsid w:val="00986380"/>
    <w:rsid w:val="00991594"/>
    <w:rsid w:val="009941B9"/>
    <w:rsid w:val="009A38DC"/>
    <w:rsid w:val="009B4FEF"/>
    <w:rsid w:val="009C6223"/>
    <w:rsid w:val="009D5065"/>
    <w:rsid w:val="009D750A"/>
    <w:rsid w:val="009F168E"/>
    <w:rsid w:val="009F172F"/>
    <w:rsid w:val="009F4276"/>
    <w:rsid w:val="009F6146"/>
    <w:rsid w:val="009F72D7"/>
    <w:rsid w:val="00A020FF"/>
    <w:rsid w:val="00A10FD7"/>
    <w:rsid w:val="00A1777E"/>
    <w:rsid w:val="00A232C7"/>
    <w:rsid w:val="00A241D2"/>
    <w:rsid w:val="00A24A4E"/>
    <w:rsid w:val="00A25C2E"/>
    <w:rsid w:val="00A261C8"/>
    <w:rsid w:val="00A27FD3"/>
    <w:rsid w:val="00A3086D"/>
    <w:rsid w:val="00A318AC"/>
    <w:rsid w:val="00A32677"/>
    <w:rsid w:val="00A35094"/>
    <w:rsid w:val="00A40C65"/>
    <w:rsid w:val="00A44342"/>
    <w:rsid w:val="00A44AEC"/>
    <w:rsid w:val="00A44C68"/>
    <w:rsid w:val="00A46751"/>
    <w:rsid w:val="00A47BBC"/>
    <w:rsid w:val="00A52E6B"/>
    <w:rsid w:val="00A54780"/>
    <w:rsid w:val="00A554AE"/>
    <w:rsid w:val="00A60111"/>
    <w:rsid w:val="00A60654"/>
    <w:rsid w:val="00A618E5"/>
    <w:rsid w:val="00A62720"/>
    <w:rsid w:val="00A649D2"/>
    <w:rsid w:val="00A653F1"/>
    <w:rsid w:val="00A66F40"/>
    <w:rsid w:val="00A72808"/>
    <w:rsid w:val="00A74328"/>
    <w:rsid w:val="00A755EC"/>
    <w:rsid w:val="00A75B7B"/>
    <w:rsid w:val="00A85C06"/>
    <w:rsid w:val="00A90BD1"/>
    <w:rsid w:val="00A910E1"/>
    <w:rsid w:val="00A940FD"/>
    <w:rsid w:val="00A96AB8"/>
    <w:rsid w:val="00A97326"/>
    <w:rsid w:val="00AA7BD3"/>
    <w:rsid w:val="00AB0EDE"/>
    <w:rsid w:val="00AB393D"/>
    <w:rsid w:val="00AB3C24"/>
    <w:rsid w:val="00AB7580"/>
    <w:rsid w:val="00AC1E93"/>
    <w:rsid w:val="00AC3318"/>
    <w:rsid w:val="00AC51DD"/>
    <w:rsid w:val="00AC5F6E"/>
    <w:rsid w:val="00AD2DB5"/>
    <w:rsid w:val="00AD3801"/>
    <w:rsid w:val="00AD64B6"/>
    <w:rsid w:val="00AE1B1D"/>
    <w:rsid w:val="00AE34BC"/>
    <w:rsid w:val="00AE3B0B"/>
    <w:rsid w:val="00AE6367"/>
    <w:rsid w:val="00AE6D12"/>
    <w:rsid w:val="00AF1FEB"/>
    <w:rsid w:val="00B05817"/>
    <w:rsid w:val="00B11420"/>
    <w:rsid w:val="00B12BEA"/>
    <w:rsid w:val="00B21BD4"/>
    <w:rsid w:val="00B244E2"/>
    <w:rsid w:val="00B25EAF"/>
    <w:rsid w:val="00B27B7A"/>
    <w:rsid w:val="00B44D42"/>
    <w:rsid w:val="00B46980"/>
    <w:rsid w:val="00B541D5"/>
    <w:rsid w:val="00B6185E"/>
    <w:rsid w:val="00B6285A"/>
    <w:rsid w:val="00B655CB"/>
    <w:rsid w:val="00B759B1"/>
    <w:rsid w:val="00B7622E"/>
    <w:rsid w:val="00B771B6"/>
    <w:rsid w:val="00B83DB5"/>
    <w:rsid w:val="00B87C1D"/>
    <w:rsid w:val="00B92B65"/>
    <w:rsid w:val="00B95D7D"/>
    <w:rsid w:val="00B96917"/>
    <w:rsid w:val="00B96CB8"/>
    <w:rsid w:val="00BA3507"/>
    <w:rsid w:val="00BA4F9F"/>
    <w:rsid w:val="00BA7FC4"/>
    <w:rsid w:val="00BB15F4"/>
    <w:rsid w:val="00BB236C"/>
    <w:rsid w:val="00BB3D63"/>
    <w:rsid w:val="00BB5E00"/>
    <w:rsid w:val="00BC1B65"/>
    <w:rsid w:val="00BC6758"/>
    <w:rsid w:val="00BC7A8D"/>
    <w:rsid w:val="00BD0936"/>
    <w:rsid w:val="00BD3289"/>
    <w:rsid w:val="00BD7DC8"/>
    <w:rsid w:val="00BE2CF3"/>
    <w:rsid w:val="00BE3943"/>
    <w:rsid w:val="00BE497E"/>
    <w:rsid w:val="00BE5569"/>
    <w:rsid w:val="00BE55DF"/>
    <w:rsid w:val="00BF7534"/>
    <w:rsid w:val="00BF7877"/>
    <w:rsid w:val="00C036B4"/>
    <w:rsid w:val="00C04496"/>
    <w:rsid w:val="00C05B6F"/>
    <w:rsid w:val="00C10E9A"/>
    <w:rsid w:val="00C114F8"/>
    <w:rsid w:val="00C1298F"/>
    <w:rsid w:val="00C20F0D"/>
    <w:rsid w:val="00C307A5"/>
    <w:rsid w:val="00C32D44"/>
    <w:rsid w:val="00C331A1"/>
    <w:rsid w:val="00C33C4D"/>
    <w:rsid w:val="00C34718"/>
    <w:rsid w:val="00C349C9"/>
    <w:rsid w:val="00C430CD"/>
    <w:rsid w:val="00C46392"/>
    <w:rsid w:val="00C60943"/>
    <w:rsid w:val="00C60ACB"/>
    <w:rsid w:val="00C60E24"/>
    <w:rsid w:val="00C60FAB"/>
    <w:rsid w:val="00C626DB"/>
    <w:rsid w:val="00C743B0"/>
    <w:rsid w:val="00C75BCF"/>
    <w:rsid w:val="00C75FF4"/>
    <w:rsid w:val="00C81263"/>
    <w:rsid w:val="00C8235D"/>
    <w:rsid w:val="00C82371"/>
    <w:rsid w:val="00C823C0"/>
    <w:rsid w:val="00C90827"/>
    <w:rsid w:val="00C91B6C"/>
    <w:rsid w:val="00C92CD0"/>
    <w:rsid w:val="00CA30F9"/>
    <w:rsid w:val="00CA4B9C"/>
    <w:rsid w:val="00CA53C1"/>
    <w:rsid w:val="00CA58EC"/>
    <w:rsid w:val="00CA7283"/>
    <w:rsid w:val="00CA75F2"/>
    <w:rsid w:val="00CB0251"/>
    <w:rsid w:val="00CB59FA"/>
    <w:rsid w:val="00CB7380"/>
    <w:rsid w:val="00CC10CF"/>
    <w:rsid w:val="00CC40B3"/>
    <w:rsid w:val="00CC523F"/>
    <w:rsid w:val="00CD0E4F"/>
    <w:rsid w:val="00CD1A49"/>
    <w:rsid w:val="00CD6F72"/>
    <w:rsid w:val="00CE75E2"/>
    <w:rsid w:val="00CF0418"/>
    <w:rsid w:val="00CF0E98"/>
    <w:rsid w:val="00CF3C1A"/>
    <w:rsid w:val="00D03BB4"/>
    <w:rsid w:val="00D04C10"/>
    <w:rsid w:val="00D0520A"/>
    <w:rsid w:val="00D11C31"/>
    <w:rsid w:val="00D1536E"/>
    <w:rsid w:val="00D17192"/>
    <w:rsid w:val="00D27144"/>
    <w:rsid w:val="00D320B4"/>
    <w:rsid w:val="00D32496"/>
    <w:rsid w:val="00D32C79"/>
    <w:rsid w:val="00D33C94"/>
    <w:rsid w:val="00D34386"/>
    <w:rsid w:val="00D351C0"/>
    <w:rsid w:val="00D46584"/>
    <w:rsid w:val="00D51F64"/>
    <w:rsid w:val="00D53F62"/>
    <w:rsid w:val="00D5503E"/>
    <w:rsid w:val="00D612BF"/>
    <w:rsid w:val="00D61CA7"/>
    <w:rsid w:val="00D62A2D"/>
    <w:rsid w:val="00D6651D"/>
    <w:rsid w:val="00D73228"/>
    <w:rsid w:val="00D742D3"/>
    <w:rsid w:val="00D74B82"/>
    <w:rsid w:val="00D76F8D"/>
    <w:rsid w:val="00D77CBB"/>
    <w:rsid w:val="00D84ABE"/>
    <w:rsid w:val="00D85796"/>
    <w:rsid w:val="00D859C3"/>
    <w:rsid w:val="00D937E8"/>
    <w:rsid w:val="00D956A9"/>
    <w:rsid w:val="00D96437"/>
    <w:rsid w:val="00D973AF"/>
    <w:rsid w:val="00DA4DCB"/>
    <w:rsid w:val="00DB01D5"/>
    <w:rsid w:val="00DB3C44"/>
    <w:rsid w:val="00DB5685"/>
    <w:rsid w:val="00DC1412"/>
    <w:rsid w:val="00DC3803"/>
    <w:rsid w:val="00DC6D3F"/>
    <w:rsid w:val="00DC7B27"/>
    <w:rsid w:val="00DD4DE6"/>
    <w:rsid w:val="00DE2F65"/>
    <w:rsid w:val="00DE6238"/>
    <w:rsid w:val="00DE69B3"/>
    <w:rsid w:val="00DE6F91"/>
    <w:rsid w:val="00DF20C9"/>
    <w:rsid w:val="00DF663E"/>
    <w:rsid w:val="00DF6AFD"/>
    <w:rsid w:val="00DF7741"/>
    <w:rsid w:val="00E01351"/>
    <w:rsid w:val="00E0150B"/>
    <w:rsid w:val="00E019A2"/>
    <w:rsid w:val="00E11C89"/>
    <w:rsid w:val="00E14F85"/>
    <w:rsid w:val="00E160D6"/>
    <w:rsid w:val="00E20304"/>
    <w:rsid w:val="00E204A0"/>
    <w:rsid w:val="00E213F3"/>
    <w:rsid w:val="00E221FD"/>
    <w:rsid w:val="00E234FE"/>
    <w:rsid w:val="00E360B5"/>
    <w:rsid w:val="00E41E8D"/>
    <w:rsid w:val="00E45637"/>
    <w:rsid w:val="00E45D86"/>
    <w:rsid w:val="00E47E5E"/>
    <w:rsid w:val="00E63C1F"/>
    <w:rsid w:val="00E7030F"/>
    <w:rsid w:val="00E7173C"/>
    <w:rsid w:val="00E812DE"/>
    <w:rsid w:val="00E8449A"/>
    <w:rsid w:val="00E86D19"/>
    <w:rsid w:val="00E87371"/>
    <w:rsid w:val="00E90E63"/>
    <w:rsid w:val="00E92F12"/>
    <w:rsid w:val="00E95EB7"/>
    <w:rsid w:val="00EA08A9"/>
    <w:rsid w:val="00EA5875"/>
    <w:rsid w:val="00EA7414"/>
    <w:rsid w:val="00EA75FA"/>
    <w:rsid w:val="00EA7798"/>
    <w:rsid w:val="00EB74E2"/>
    <w:rsid w:val="00EB7AB6"/>
    <w:rsid w:val="00EB7B49"/>
    <w:rsid w:val="00EC09A8"/>
    <w:rsid w:val="00EC181E"/>
    <w:rsid w:val="00EC63E3"/>
    <w:rsid w:val="00ED3505"/>
    <w:rsid w:val="00ED3CC3"/>
    <w:rsid w:val="00ED3F2C"/>
    <w:rsid w:val="00ED403A"/>
    <w:rsid w:val="00EE53DB"/>
    <w:rsid w:val="00EF0E76"/>
    <w:rsid w:val="00EF1A36"/>
    <w:rsid w:val="00EF4E6D"/>
    <w:rsid w:val="00EF5AB8"/>
    <w:rsid w:val="00EF7A09"/>
    <w:rsid w:val="00F00026"/>
    <w:rsid w:val="00F012FF"/>
    <w:rsid w:val="00F03C7B"/>
    <w:rsid w:val="00F107DF"/>
    <w:rsid w:val="00F1394F"/>
    <w:rsid w:val="00F14B40"/>
    <w:rsid w:val="00F201F3"/>
    <w:rsid w:val="00F4157F"/>
    <w:rsid w:val="00F43557"/>
    <w:rsid w:val="00F439D0"/>
    <w:rsid w:val="00F442B2"/>
    <w:rsid w:val="00F44CDD"/>
    <w:rsid w:val="00F515E7"/>
    <w:rsid w:val="00F51BBB"/>
    <w:rsid w:val="00F53D37"/>
    <w:rsid w:val="00F61320"/>
    <w:rsid w:val="00F63AB0"/>
    <w:rsid w:val="00F665E7"/>
    <w:rsid w:val="00F671B5"/>
    <w:rsid w:val="00F70333"/>
    <w:rsid w:val="00F7088A"/>
    <w:rsid w:val="00F87A49"/>
    <w:rsid w:val="00F90951"/>
    <w:rsid w:val="00F917CC"/>
    <w:rsid w:val="00F93B54"/>
    <w:rsid w:val="00F96846"/>
    <w:rsid w:val="00F971ED"/>
    <w:rsid w:val="00FA0BC5"/>
    <w:rsid w:val="00FA433B"/>
    <w:rsid w:val="00FC0FB5"/>
    <w:rsid w:val="00FD0BDB"/>
    <w:rsid w:val="00FD3F83"/>
    <w:rsid w:val="00FD5E17"/>
    <w:rsid w:val="00FE1527"/>
    <w:rsid w:val="00FE3351"/>
    <w:rsid w:val="00FE44D0"/>
    <w:rsid w:val="00FE611B"/>
    <w:rsid w:val="00FE7EB3"/>
    <w:rsid w:val="00FF2577"/>
    <w:rsid w:val="00FF2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2D3"/>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uiPriority w:val="99"/>
    <w:rsid w:val="00C60943"/>
    <w:pPr>
      <w:keepNext/>
      <w:numPr>
        <w:numId w:val="1"/>
      </w:numPr>
      <w:spacing w:after="0"/>
      <w:contextualSpacing/>
      <w:outlineLvl w:val="0"/>
    </w:pPr>
    <w:rPr>
      <w:rFonts w:ascii="Verdana" w:eastAsia="MS Gothic" w:hAnsi="Verdana"/>
    </w:rPr>
  </w:style>
  <w:style w:type="paragraph" w:styleId="NoSpacing">
    <w:name w:val="No Spacing"/>
    <w:basedOn w:val="Normal"/>
    <w:uiPriority w:val="99"/>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uiPriority w:val="99"/>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uiPriority w:val="99"/>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uiPriority w:val="99"/>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uiPriority w:val="99"/>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uiPriority w:val="99"/>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uiPriority w:val="99"/>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uiPriority w:val="99"/>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rsid w:val="00C60943"/>
    <w:pPr>
      <w:tabs>
        <w:tab w:val="center" w:pos="4320"/>
        <w:tab w:val="right" w:pos="8640"/>
      </w:tabs>
      <w:spacing w:after="0"/>
    </w:pPr>
    <w:rPr>
      <w:sz w:val="20"/>
      <w:szCs w:val="20"/>
    </w:rPr>
  </w:style>
  <w:style w:type="character" w:customStyle="1" w:styleId="HeaderChar">
    <w:name w:val="Header Char"/>
    <w:link w:val="Header"/>
    <w:uiPriority w:val="99"/>
    <w:locked/>
    <w:rsid w:val="00C60943"/>
    <w:rPr>
      <w:rFonts w:ascii="Cambria" w:eastAsia="MS Mincho" w:hAnsi="Cambria"/>
      <w:lang w:eastAsia="ja-JP"/>
    </w:rPr>
  </w:style>
  <w:style w:type="paragraph" w:styleId="Footer">
    <w:name w:val="footer"/>
    <w:basedOn w:val="Normal"/>
    <w:link w:val="FooterChar"/>
    <w:uiPriority w:val="99"/>
    <w:rsid w:val="00C60943"/>
    <w:pPr>
      <w:tabs>
        <w:tab w:val="center" w:pos="4320"/>
        <w:tab w:val="right" w:pos="8640"/>
      </w:tabs>
      <w:spacing w:after="0"/>
    </w:pPr>
    <w:rPr>
      <w:sz w:val="20"/>
      <w:szCs w:val="20"/>
    </w:rPr>
  </w:style>
  <w:style w:type="character" w:customStyle="1" w:styleId="FooterChar">
    <w:name w:val="Footer Char"/>
    <w:link w:val="Footer"/>
    <w:uiPriority w:val="99"/>
    <w:locked/>
    <w:rsid w:val="00C60943"/>
    <w:rPr>
      <w:rFonts w:ascii="Cambria" w:eastAsia="MS Mincho" w:hAnsi="Cambria"/>
      <w:lang w:eastAsia="ja-JP"/>
    </w:rPr>
  </w:style>
  <w:style w:type="character" w:styleId="PageNumber">
    <w:name w:val="page number"/>
    <w:uiPriority w:val="99"/>
    <w:semiHidden/>
    <w:rsid w:val="00C60943"/>
    <w:rPr>
      <w:rFonts w:cs="Times New Roman"/>
    </w:rPr>
  </w:style>
  <w:style w:type="paragraph" w:styleId="BodyText">
    <w:name w:val="Body Text"/>
    <w:basedOn w:val="Normal"/>
    <w:link w:val="BodyTextChar"/>
    <w:uiPriority w:val="99"/>
    <w:rsid w:val="00D742D3"/>
    <w:pPr>
      <w:overflowPunct w:val="0"/>
      <w:autoSpaceDE w:val="0"/>
      <w:autoSpaceDN w:val="0"/>
      <w:adjustRightInd w:val="0"/>
      <w:spacing w:after="0"/>
      <w:textAlignment w:val="baseline"/>
    </w:pPr>
    <w:rPr>
      <w:rFonts w:ascii="Times New Roman" w:eastAsia="Cambria" w:hAnsi="Times New Roman"/>
      <w:b/>
      <w:szCs w:val="20"/>
      <w:lang w:eastAsia="en-US"/>
    </w:rPr>
  </w:style>
  <w:style w:type="character" w:customStyle="1" w:styleId="BodyTextChar">
    <w:name w:val="Body Text Char"/>
    <w:link w:val="BodyText"/>
    <w:uiPriority w:val="99"/>
    <w:locked/>
    <w:rsid w:val="00D742D3"/>
    <w:rPr>
      <w:rFonts w:ascii="Times New Roman" w:hAnsi="Times New Roman"/>
      <w:b/>
      <w:sz w:val="24"/>
    </w:rPr>
  </w:style>
  <w:style w:type="paragraph" w:customStyle="1" w:styleId="ColorfulList-Accent11">
    <w:name w:val="Colorful List - Accent 11"/>
    <w:basedOn w:val="Normal"/>
    <w:uiPriority w:val="99"/>
    <w:rsid w:val="00D742D3"/>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uiPriority w:val="99"/>
    <w:semiHidden/>
    <w:rsid w:val="00D742D3"/>
    <w:rPr>
      <w:rFonts w:cs="Times New Roman"/>
      <w:color w:val="0000FF"/>
      <w:u w:val="single"/>
    </w:rPr>
  </w:style>
  <w:style w:type="paragraph" w:customStyle="1" w:styleId="Default">
    <w:name w:val="Default"/>
    <w:rsid w:val="00D742D3"/>
    <w:pPr>
      <w:widowControl w:val="0"/>
      <w:autoSpaceDE w:val="0"/>
      <w:autoSpaceDN w:val="0"/>
      <w:adjustRightInd w:val="0"/>
    </w:pPr>
    <w:rPr>
      <w:rFonts w:ascii="Times New Roman" w:hAnsi="Times New Roman"/>
      <w:color w:val="000000"/>
      <w:sz w:val="24"/>
    </w:rPr>
  </w:style>
  <w:style w:type="table" w:styleId="TableGrid">
    <w:name w:val="Table Grid"/>
    <w:basedOn w:val="TableNormal"/>
    <w:uiPriority w:val="99"/>
    <w:rsid w:val="00D742D3"/>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D3"/>
    <w:pPr>
      <w:spacing w:after="0"/>
    </w:pPr>
    <w:rPr>
      <w:rFonts w:ascii="Lucida Grande" w:hAnsi="Lucida Grande"/>
      <w:sz w:val="18"/>
      <w:szCs w:val="20"/>
    </w:rPr>
  </w:style>
  <w:style w:type="character" w:customStyle="1" w:styleId="BalloonTextChar">
    <w:name w:val="Balloon Text Char"/>
    <w:link w:val="BalloonText"/>
    <w:uiPriority w:val="99"/>
    <w:semiHidden/>
    <w:locked/>
    <w:rsid w:val="00D742D3"/>
    <w:rPr>
      <w:rFonts w:ascii="Lucida Grande" w:eastAsia="MS Mincho" w:hAnsi="Lucida Grande"/>
      <w:sz w:val="18"/>
      <w:lang w:eastAsia="ja-JP"/>
    </w:rPr>
  </w:style>
  <w:style w:type="character" w:styleId="CommentReference">
    <w:name w:val="annotation reference"/>
    <w:uiPriority w:val="99"/>
    <w:rsid w:val="00D742D3"/>
    <w:rPr>
      <w:rFonts w:cs="Times New Roman"/>
      <w:sz w:val="18"/>
    </w:rPr>
  </w:style>
  <w:style w:type="paragraph" w:styleId="CommentText">
    <w:name w:val="annotation text"/>
    <w:basedOn w:val="Normal"/>
    <w:link w:val="CommentTextChar"/>
    <w:uiPriority w:val="99"/>
    <w:rsid w:val="00D742D3"/>
    <w:rPr>
      <w:szCs w:val="20"/>
    </w:rPr>
  </w:style>
  <w:style w:type="character" w:customStyle="1" w:styleId="CommentTextChar">
    <w:name w:val="Comment Text Char"/>
    <w:link w:val="CommentText"/>
    <w:uiPriority w:val="99"/>
    <w:locked/>
    <w:rsid w:val="00D742D3"/>
    <w:rPr>
      <w:rFonts w:eastAsia="MS Mincho"/>
      <w:sz w:val="24"/>
      <w:lang w:eastAsia="ja-JP"/>
    </w:rPr>
  </w:style>
  <w:style w:type="paragraph" w:styleId="CommentSubject">
    <w:name w:val="annotation subject"/>
    <w:basedOn w:val="CommentText"/>
    <w:next w:val="CommentText"/>
    <w:link w:val="CommentSubjectChar"/>
    <w:uiPriority w:val="99"/>
    <w:semiHidden/>
    <w:rsid w:val="00D742D3"/>
    <w:rPr>
      <w:b/>
    </w:rPr>
  </w:style>
  <w:style w:type="character" w:customStyle="1" w:styleId="CommentSubjectChar">
    <w:name w:val="Comment Subject Char"/>
    <w:link w:val="CommentSubject"/>
    <w:uiPriority w:val="99"/>
    <w:semiHidden/>
    <w:locked/>
    <w:rsid w:val="00D742D3"/>
    <w:rPr>
      <w:rFonts w:eastAsia="MS Mincho"/>
      <w:b/>
      <w:sz w:val="24"/>
      <w:lang w:eastAsia="ja-JP"/>
    </w:rPr>
  </w:style>
  <w:style w:type="paragraph" w:customStyle="1" w:styleId="ab">
    <w:name w:val="a b"/>
    <w:basedOn w:val="Normal"/>
    <w:uiPriority w:val="99"/>
    <w:rsid w:val="00D742D3"/>
    <w:pPr>
      <w:tabs>
        <w:tab w:val="left" w:pos="1170"/>
      </w:tabs>
      <w:spacing w:before="40" w:after="0"/>
      <w:ind w:left="1170" w:hanging="720"/>
    </w:pPr>
    <w:rPr>
      <w:rFonts w:ascii="Helvetica" w:hAnsi="Helvetica"/>
      <w:sz w:val="20"/>
      <w:szCs w:val="20"/>
    </w:rPr>
  </w:style>
  <w:style w:type="paragraph" w:customStyle="1" w:styleId="123">
    <w:name w:val="1 2 3"/>
    <w:basedOn w:val="Normal"/>
    <w:uiPriority w:val="99"/>
    <w:rsid w:val="00D742D3"/>
    <w:pPr>
      <w:tabs>
        <w:tab w:val="left" w:pos="1908"/>
      </w:tabs>
      <w:spacing w:before="40" w:after="0"/>
      <w:ind w:left="1872" w:hanging="702"/>
    </w:pPr>
    <w:rPr>
      <w:rFonts w:ascii="Helvetica" w:hAnsi="Helvetica"/>
      <w:sz w:val="20"/>
      <w:szCs w:val="20"/>
    </w:rPr>
  </w:style>
  <w:style w:type="paragraph" w:customStyle="1" w:styleId="WABigSubhead">
    <w:name w:val="WA Big Subhead"/>
    <w:next w:val="Normal"/>
    <w:uiPriority w:val="99"/>
    <w:rsid w:val="00D46584"/>
    <w:pPr>
      <w:numPr>
        <w:numId w:val="18"/>
      </w:numPr>
      <w:spacing w:before="240"/>
      <w:outlineLvl w:val="0"/>
    </w:pPr>
    <w:rPr>
      <w:rFonts w:ascii="Arial" w:eastAsia="MS Mincho" w:hAnsi="Arial" w:cs="Arial"/>
      <w:b/>
      <w:i/>
      <w:sz w:val="26"/>
      <w:szCs w:val="28"/>
      <w:lang w:eastAsia="ja-JP"/>
    </w:rPr>
  </w:style>
  <w:style w:type="paragraph" w:customStyle="1" w:styleId="WABody4AboveIndented">
    <w:name w:val="WA Body 4 Above Indented"/>
    <w:basedOn w:val="Normal"/>
    <w:uiPriority w:val="99"/>
    <w:rsid w:val="00D46584"/>
    <w:pPr>
      <w:tabs>
        <w:tab w:val="left" w:pos="1260"/>
        <w:tab w:val="left" w:pos="5400"/>
      </w:tabs>
      <w:spacing w:before="80" w:after="0"/>
      <w:ind w:left="1260" w:hanging="360"/>
    </w:pPr>
    <w:rPr>
      <w:rFonts w:ascii="Arial" w:hAnsi="Arial" w:cs="Arial"/>
      <w:sz w:val="22"/>
      <w:szCs w:val="22"/>
    </w:rPr>
  </w:style>
  <w:style w:type="paragraph" w:customStyle="1" w:styleId="WABody6above">
    <w:name w:val="WA Body 6 above"/>
    <w:basedOn w:val="Normal"/>
    <w:qFormat/>
    <w:rsid w:val="00D46584"/>
    <w:pPr>
      <w:spacing w:before="120" w:after="0"/>
      <w:ind w:left="907" w:hanging="360"/>
    </w:pPr>
    <w:rPr>
      <w:rFonts w:ascii="Arial" w:hAnsi="Arial" w:cs="Arial"/>
      <w:sz w:val="22"/>
      <w:szCs w:val="22"/>
    </w:rPr>
  </w:style>
  <w:style w:type="paragraph" w:customStyle="1" w:styleId="WABodyDeepIndent">
    <w:name w:val="WA Body Deep Indent"/>
    <w:basedOn w:val="WABody4AboveIndented"/>
    <w:uiPriority w:val="99"/>
    <w:rsid w:val="00D46584"/>
    <w:pPr>
      <w:tabs>
        <w:tab w:val="clear" w:pos="1260"/>
        <w:tab w:val="clear" w:pos="5400"/>
        <w:tab w:val="left" w:pos="1620"/>
      </w:tabs>
      <w:ind w:left="1620"/>
    </w:pPr>
  </w:style>
  <w:style w:type="paragraph" w:customStyle="1" w:styleId="WABulletList">
    <w:name w:val="WA Bullet List"/>
    <w:basedOn w:val="Normal"/>
    <w:uiPriority w:val="99"/>
    <w:rsid w:val="00D46584"/>
    <w:pPr>
      <w:numPr>
        <w:numId w:val="19"/>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uiPriority w:val="99"/>
    <w:rsid w:val="00D46584"/>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uiPriority w:val="99"/>
    <w:rsid w:val="00D46584"/>
    <w:rPr>
      <w:rFonts w:ascii="Arial" w:hAnsi="Arial"/>
      <w:i/>
      <w:sz w:val="20"/>
      <w:szCs w:val="20"/>
    </w:rPr>
  </w:style>
  <w:style w:type="paragraph" w:customStyle="1" w:styleId="WAItemTitle">
    <w:name w:val="WA Item Title"/>
    <w:basedOn w:val="Normal"/>
    <w:uiPriority w:val="99"/>
    <w:rsid w:val="00D46584"/>
    <w:pPr>
      <w:spacing w:before="200" w:after="0"/>
      <w:ind w:left="540" w:hanging="540"/>
    </w:pPr>
    <w:rPr>
      <w:rFonts w:ascii="Arial" w:hAnsi="Arial"/>
      <w:b/>
    </w:rPr>
  </w:style>
  <w:style w:type="paragraph" w:customStyle="1" w:styleId="WASubBulletList">
    <w:name w:val="WA Sub Bullet List"/>
    <w:basedOn w:val="WABulletList"/>
    <w:uiPriority w:val="99"/>
    <w:rsid w:val="00D46584"/>
    <w:pPr>
      <w:numPr>
        <w:numId w:val="21"/>
      </w:numPr>
      <w:tabs>
        <w:tab w:val="clear" w:pos="1620"/>
        <w:tab w:val="left" w:pos="1980"/>
      </w:tabs>
    </w:pPr>
  </w:style>
  <w:style w:type="paragraph" w:customStyle="1" w:styleId="WATableBodyText">
    <w:name w:val="WA Table Body Text"/>
    <w:basedOn w:val="Normal"/>
    <w:uiPriority w:val="99"/>
    <w:rsid w:val="00D46584"/>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uiPriority w:val="99"/>
    <w:rsid w:val="00D46584"/>
    <w:pPr>
      <w:tabs>
        <w:tab w:val="left" w:pos="9360"/>
      </w:tabs>
      <w:suppressAutoHyphens/>
      <w:spacing w:after="0"/>
      <w:jc w:val="center"/>
    </w:pPr>
    <w:rPr>
      <w:rFonts w:ascii="Arial" w:hAnsi="Arial" w:cs="Arial"/>
      <w:sz w:val="22"/>
      <w:szCs w:val="22"/>
    </w:rPr>
  </w:style>
  <w:style w:type="paragraph" w:customStyle="1" w:styleId="WABody4aboveIndented0">
    <w:name w:val="WA Body 4 above Indented"/>
    <w:basedOn w:val="Normal"/>
    <w:qFormat/>
    <w:rsid w:val="00D34386"/>
    <w:pPr>
      <w:tabs>
        <w:tab w:val="left" w:pos="1260"/>
        <w:tab w:val="left" w:pos="9360"/>
      </w:tabs>
      <w:suppressAutoHyphens/>
      <w:spacing w:before="80" w:after="0"/>
      <w:ind w:left="1267" w:hanging="360"/>
    </w:pPr>
    <w:rPr>
      <w:rFonts w:ascii="Arial" w:hAnsi="Arial" w:cs="Arial"/>
      <w:sz w:val="22"/>
      <w:szCs w:val="22"/>
    </w:rPr>
  </w:style>
  <w:style w:type="paragraph" w:customStyle="1" w:styleId="WACaptionPartyNameSpace">
    <w:name w:val="WA Caption Party Name Space"/>
    <w:basedOn w:val="Normal"/>
    <w:uiPriority w:val="99"/>
    <w:rsid w:val="00617E40"/>
    <w:pPr>
      <w:spacing w:before="60" w:after="60"/>
    </w:pPr>
    <w:rPr>
      <w:rFonts w:ascii="Arial" w:hAnsi="Arial" w:cs="Arial"/>
      <w:b/>
      <w:sz w:val="28"/>
      <w:szCs w:val="28"/>
    </w:rPr>
  </w:style>
  <w:style w:type="paragraph" w:customStyle="1" w:styleId="WACaptionPet-Respline">
    <w:name w:val="WA Caption Pet-Resp line"/>
    <w:basedOn w:val="Normal"/>
    <w:next w:val="WACaptionPartyNameSpace"/>
    <w:uiPriority w:val="99"/>
    <w:rsid w:val="00617E40"/>
    <w:pPr>
      <w:spacing w:before="60" w:after="60"/>
    </w:pPr>
    <w:rPr>
      <w:rFonts w:ascii="Arial" w:hAnsi="Arial" w:cs="Arial"/>
      <w:b/>
      <w:sz w:val="22"/>
      <w:szCs w:val="22"/>
    </w:rPr>
  </w:style>
  <w:style w:type="paragraph" w:customStyle="1" w:styleId="WABody6AboveHang">
    <w:name w:val="WA Body 6 Above Hang"/>
    <w:basedOn w:val="Normal"/>
    <w:uiPriority w:val="99"/>
    <w:rsid w:val="00D46584"/>
    <w:pPr>
      <w:spacing w:before="120" w:after="0"/>
      <w:ind w:left="900" w:hanging="353"/>
    </w:pPr>
    <w:rPr>
      <w:rFonts w:ascii="Arial" w:hAnsi="Arial" w:cs="Arial"/>
      <w:sz w:val="22"/>
      <w:szCs w:val="22"/>
    </w:rPr>
  </w:style>
  <w:style w:type="paragraph" w:customStyle="1" w:styleId="WAblankline">
    <w:name w:val="WA blank line"/>
    <w:basedOn w:val="WABody6AboveHang"/>
    <w:uiPriority w:val="99"/>
    <w:rsid w:val="00D46584"/>
    <w:pPr>
      <w:tabs>
        <w:tab w:val="left" w:pos="9360"/>
      </w:tabs>
      <w:ind w:firstLine="0"/>
    </w:pPr>
    <w:rPr>
      <w:u w:val="single"/>
    </w:rPr>
  </w:style>
  <w:style w:type="paragraph" w:customStyle="1" w:styleId="WABody38flush">
    <w:name w:val="WA Body .38&quot; flush"/>
    <w:basedOn w:val="Normal"/>
    <w:uiPriority w:val="99"/>
    <w:rsid w:val="00D46584"/>
    <w:pPr>
      <w:spacing w:before="120" w:after="0"/>
      <w:ind w:left="547"/>
    </w:pPr>
    <w:rPr>
      <w:rFonts w:ascii="Arial" w:hAnsi="Arial" w:cs="Arial"/>
      <w:spacing w:val="-2"/>
      <w:sz w:val="22"/>
      <w:szCs w:val="20"/>
    </w:rPr>
  </w:style>
  <w:style w:type="paragraph" w:customStyle="1" w:styleId="WABody63flush">
    <w:name w:val="WA Body .63&quot; flush"/>
    <w:basedOn w:val="WABody6above"/>
    <w:next w:val="WABody6above"/>
    <w:uiPriority w:val="99"/>
    <w:rsid w:val="00D46584"/>
    <w:pPr>
      <w:ind w:firstLine="0"/>
    </w:pPr>
    <w:rPr>
      <w:spacing w:val="-2"/>
      <w:szCs w:val="20"/>
    </w:rPr>
  </w:style>
  <w:style w:type="paragraph" w:customStyle="1" w:styleId="WABody6AboveNoHang">
    <w:name w:val="WA Body 6 Above No Hang"/>
    <w:uiPriority w:val="99"/>
    <w:rsid w:val="00D46584"/>
    <w:pPr>
      <w:ind w:left="540" w:firstLine="7"/>
    </w:pPr>
    <w:rPr>
      <w:rFonts w:ascii="Arial" w:eastAsia="MS Mincho" w:hAnsi="Arial" w:cs="Arial"/>
      <w:sz w:val="22"/>
      <w:szCs w:val="22"/>
      <w:lang w:eastAsia="ja-JP"/>
    </w:rPr>
  </w:style>
  <w:style w:type="paragraph" w:customStyle="1" w:styleId="WAItem">
    <w:name w:val="WA Item #"/>
    <w:basedOn w:val="Normal"/>
    <w:uiPriority w:val="99"/>
    <w:rsid w:val="001476C2"/>
    <w:pPr>
      <w:keepNext/>
      <w:numPr>
        <w:numId w:val="20"/>
      </w:numPr>
      <w:tabs>
        <w:tab w:val="left" w:pos="540"/>
      </w:tabs>
      <w:suppressAutoHyphens/>
      <w:spacing w:before="200" w:after="0"/>
      <w:ind w:left="547" w:hanging="547"/>
      <w:outlineLvl w:val="1"/>
    </w:pPr>
    <w:rPr>
      <w:rFonts w:ascii="Arial" w:hAnsi="Arial" w:cs="Arial"/>
      <w:b/>
      <w:szCs w:val="28"/>
    </w:rPr>
  </w:style>
  <w:style w:type="paragraph" w:customStyle="1" w:styleId="WAPage1header">
    <w:name w:val="WA Page 1 header"/>
    <w:basedOn w:val="Normal"/>
    <w:uiPriority w:val="99"/>
    <w:rsid w:val="00D46584"/>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uiPriority w:val="99"/>
    <w:rsid w:val="00D46584"/>
    <w:pPr>
      <w:tabs>
        <w:tab w:val="left" w:pos="9360"/>
      </w:tabs>
    </w:pPr>
  </w:style>
  <w:style w:type="paragraph" w:styleId="ListParagraph">
    <w:name w:val="List Paragraph"/>
    <w:basedOn w:val="Normal"/>
    <w:uiPriority w:val="34"/>
    <w:qFormat/>
    <w:rsid w:val="00E11C89"/>
    <w:pPr>
      <w:ind w:left="720"/>
      <w:contextualSpacing/>
    </w:pPr>
  </w:style>
  <w:style w:type="paragraph" w:customStyle="1" w:styleId="WAnote">
    <w:name w:val="WA note"/>
    <w:basedOn w:val="Normal"/>
    <w:uiPriority w:val="99"/>
    <w:rsid w:val="00DB5685"/>
    <w:pPr>
      <w:tabs>
        <w:tab w:val="left" w:pos="540"/>
        <w:tab w:val="left" w:pos="1260"/>
      </w:tabs>
      <w:spacing w:before="120" w:after="0"/>
      <w:ind w:left="540" w:firstLine="7"/>
    </w:pPr>
    <w:rPr>
      <w:rFonts w:ascii="Arial" w:hAnsi="Arial" w:cs="Arial"/>
      <w:sz w:val="22"/>
      <w:szCs w:val="22"/>
    </w:rPr>
  </w:style>
  <w:style w:type="paragraph" w:styleId="Revision">
    <w:name w:val="Revision"/>
    <w:hidden/>
    <w:uiPriority w:val="99"/>
    <w:rsid w:val="004C33C5"/>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2685">
      <w:bodyDiv w:val="1"/>
      <w:marLeft w:val="0"/>
      <w:marRight w:val="0"/>
      <w:marTop w:val="0"/>
      <w:marBottom w:val="0"/>
      <w:divBdr>
        <w:top w:val="none" w:sz="0" w:space="0" w:color="auto"/>
        <w:left w:val="none" w:sz="0" w:space="0" w:color="auto"/>
        <w:bottom w:val="none" w:sz="0" w:space="0" w:color="auto"/>
        <w:right w:val="none" w:sz="0" w:space="0" w:color="auto"/>
      </w:divBdr>
    </w:div>
    <w:div w:id="1132559765">
      <w:bodyDiv w:val="1"/>
      <w:marLeft w:val="0"/>
      <w:marRight w:val="0"/>
      <w:marTop w:val="0"/>
      <w:marBottom w:val="0"/>
      <w:divBdr>
        <w:top w:val="none" w:sz="0" w:space="0" w:color="auto"/>
        <w:left w:val="none" w:sz="0" w:space="0" w:color="auto"/>
        <w:bottom w:val="none" w:sz="0" w:space="0" w:color="auto"/>
        <w:right w:val="none" w:sz="0" w:space="0" w:color="auto"/>
      </w:divBdr>
    </w:div>
    <w:div w:id="1258639483">
      <w:bodyDiv w:val="1"/>
      <w:marLeft w:val="0"/>
      <w:marRight w:val="0"/>
      <w:marTop w:val="0"/>
      <w:marBottom w:val="0"/>
      <w:divBdr>
        <w:top w:val="none" w:sz="0" w:space="0" w:color="auto"/>
        <w:left w:val="none" w:sz="0" w:space="0" w:color="auto"/>
        <w:bottom w:val="none" w:sz="0" w:space="0" w:color="auto"/>
        <w:right w:val="none" w:sz="0" w:space="0" w:color="auto"/>
      </w:divBdr>
    </w:div>
    <w:div w:id="13592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2021-12-13T18:05:00Z</dcterms:created>
  <dcterms:modified xsi:type="dcterms:W3CDTF">2021-12-23T15:01:00Z</dcterms:modified>
</cp:coreProperties>
</file>